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8D" w:rsidRPr="00014C8D" w:rsidRDefault="00014C8D" w:rsidP="00014C8D">
      <w:pPr>
        <w:pStyle w:val="Heading1"/>
        <w:numPr>
          <w:ilvl w:val="0"/>
          <w:numId w:val="0"/>
        </w:numPr>
        <w:spacing w:before="0" w:after="0"/>
        <w:rPr>
          <w:color w:val="002060"/>
          <w:sz w:val="44"/>
          <w:szCs w:val="44"/>
        </w:rPr>
      </w:pPr>
      <w:r w:rsidRPr="00014C8D">
        <w:rPr>
          <w:noProof/>
          <w:color w:val="002060"/>
          <w:sz w:val="44"/>
          <w:szCs w:val="44"/>
          <w:lang w:eastAsia="en-AU"/>
        </w:rPr>
        <w:drawing>
          <wp:anchor distT="0" distB="0" distL="114300" distR="114300" simplePos="0" relativeHeight="251660288" behindDoc="0" locked="0" layoutInCell="1" allowOverlap="1">
            <wp:simplePos x="0" y="0"/>
            <wp:positionH relativeFrom="column">
              <wp:posOffset>5252720</wp:posOffset>
            </wp:positionH>
            <wp:positionV relativeFrom="paragraph">
              <wp:posOffset>121920</wp:posOffset>
            </wp:positionV>
            <wp:extent cx="1002665" cy="561975"/>
            <wp:effectExtent l="19050" t="0" r="6985" b="0"/>
            <wp:wrapNone/>
            <wp:docPr id="5"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7" cstate="print"/>
                    <a:stretch>
                      <a:fillRect/>
                    </a:stretch>
                  </pic:blipFill>
                  <pic:spPr>
                    <a:xfrm>
                      <a:off x="0" y="0"/>
                      <a:ext cx="1002665" cy="561975"/>
                    </a:xfrm>
                    <a:prstGeom prst="rect">
                      <a:avLst/>
                    </a:prstGeom>
                  </pic:spPr>
                </pic:pic>
              </a:graphicData>
            </a:graphic>
          </wp:anchor>
        </w:drawing>
      </w:r>
      <w:r w:rsidRPr="00014C8D">
        <w:rPr>
          <w:noProof/>
          <w:color w:val="002060"/>
          <w:sz w:val="44"/>
          <w:szCs w:val="44"/>
          <w:lang w:eastAsia="en-AU"/>
        </w:rPr>
        <w:drawing>
          <wp:anchor distT="0" distB="0" distL="114300" distR="114300" simplePos="0" relativeHeight="251659264" behindDoc="0" locked="0" layoutInCell="1" allowOverlap="1">
            <wp:simplePos x="0" y="0"/>
            <wp:positionH relativeFrom="column">
              <wp:posOffset>2861945</wp:posOffset>
            </wp:positionH>
            <wp:positionV relativeFrom="paragraph">
              <wp:posOffset>198120</wp:posOffset>
            </wp:positionV>
            <wp:extent cx="2066925" cy="485775"/>
            <wp:effectExtent l="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66925" cy="485775"/>
                    </a:xfrm>
                    <a:prstGeom prst="rect">
                      <a:avLst/>
                    </a:prstGeom>
                    <a:noFill/>
                    <a:ln>
                      <a:noFill/>
                    </a:ln>
                  </pic:spPr>
                </pic:pic>
              </a:graphicData>
            </a:graphic>
          </wp:anchor>
        </w:drawing>
      </w:r>
    </w:p>
    <w:p w:rsidR="00014C8D" w:rsidRPr="00014C8D" w:rsidRDefault="00014C8D" w:rsidP="00014C8D">
      <w:pPr>
        <w:pStyle w:val="Heading1"/>
        <w:numPr>
          <w:ilvl w:val="0"/>
          <w:numId w:val="0"/>
        </w:numPr>
        <w:spacing w:before="0" w:after="0"/>
        <w:rPr>
          <w:color w:val="002060"/>
          <w:sz w:val="44"/>
          <w:szCs w:val="44"/>
        </w:rPr>
      </w:pPr>
    </w:p>
    <w:p w:rsidR="00014C8D" w:rsidRPr="00014C8D" w:rsidRDefault="00014C8D" w:rsidP="00014C8D">
      <w:pPr>
        <w:pStyle w:val="Heading1"/>
        <w:numPr>
          <w:ilvl w:val="0"/>
          <w:numId w:val="0"/>
        </w:numPr>
        <w:spacing w:before="0" w:after="0"/>
        <w:rPr>
          <w:color w:val="002060"/>
          <w:sz w:val="44"/>
          <w:szCs w:val="44"/>
        </w:rPr>
      </w:pPr>
    </w:p>
    <w:p w:rsidR="00014C8D" w:rsidRPr="00014C8D" w:rsidRDefault="00014C8D" w:rsidP="00014C8D">
      <w:pPr>
        <w:pStyle w:val="Heading1"/>
        <w:numPr>
          <w:ilvl w:val="0"/>
          <w:numId w:val="0"/>
        </w:numPr>
        <w:spacing w:before="0" w:after="0"/>
        <w:rPr>
          <w:rFonts w:asciiTheme="minorHAnsi" w:hAnsiTheme="minorHAnsi"/>
          <w:color w:val="002060"/>
          <w:sz w:val="44"/>
          <w:szCs w:val="44"/>
        </w:rPr>
      </w:pPr>
      <w:r w:rsidRPr="00014C8D">
        <w:rPr>
          <w:rFonts w:asciiTheme="minorHAnsi" w:hAnsiTheme="minorHAnsi"/>
          <w:color w:val="002060"/>
          <w:sz w:val="44"/>
          <w:szCs w:val="44"/>
        </w:rPr>
        <w:t>Child Safe Standards</w:t>
      </w:r>
    </w:p>
    <w:p w:rsidR="00014C8D" w:rsidRPr="00014C8D" w:rsidRDefault="00014C8D" w:rsidP="00014C8D">
      <w:pPr>
        <w:pStyle w:val="NormalWeb"/>
        <w:shd w:val="clear" w:color="auto" w:fill="FFFFFF"/>
        <w:spacing w:before="0" w:beforeAutospacing="0" w:after="0" w:afterAutospacing="0"/>
        <w:jc w:val="both"/>
        <w:textAlignment w:val="baseline"/>
        <w:rPr>
          <w:rFonts w:asciiTheme="minorHAnsi" w:hAnsiTheme="minorHAnsi" w:cs="Calibri"/>
          <w:b/>
          <w:bCs/>
          <w:color w:val="28C4D8"/>
          <w:sz w:val="32"/>
          <w:bdr w:val="none" w:sz="0" w:space="0" w:color="auto" w:frame="1"/>
        </w:rPr>
      </w:pPr>
      <w:r w:rsidRPr="00014C8D">
        <w:rPr>
          <w:rFonts w:asciiTheme="minorHAnsi" w:hAnsiTheme="minorHAnsi" w:cs="Calibri"/>
          <w:b/>
          <w:bCs/>
          <w:color w:val="28C4D8"/>
          <w:sz w:val="32"/>
          <w:bdr w:val="none" w:sz="0" w:space="0" w:color="auto" w:frame="1"/>
        </w:rPr>
        <w:t>CHILD SAFE POLICY – SSA &amp; RSA TEMPLATE</w:t>
      </w:r>
    </w:p>
    <w:p w:rsidR="00014C8D" w:rsidRPr="00014C8D" w:rsidRDefault="00014C8D" w:rsidP="00014C8D">
      <w:pPr>
        <w:rPr>
          <w:rFonts w:asciiTheme="minorHAnsi" w:hAnsiTheme="minorHAnsi"/>
          <w:sz w:val="22"/>
          <w:szCs w:val="22"/>
        </w:rPr>
      </w:pPr>
    </w:p>
    <w:p w:rsidR="00014C8D" w:rsidRDefault="00014C8D" w:rsidP="00014C8D">
      <w:pPr>
        <w:rPr>
          <w:rFonts w:asciiTheme="minorHAnsi" w:eastAsia="Arial" w:hAnsiTheme="minorHAnsi"/>
          <w:b/>
          <w:sz w:val="22"/>
          <w:szCs w:val="22"/>
        </w:rPr>
      </w:pPr>
    </w:p>
    <w:p w:rsidR="00014C8D" w:rsidRDefault="00014C8D" w:rsidP="00014C8D">
      <w:pPr>
        <w:rPr>
          <w:rFonts w:asciiTheme="minorHAnsi" w:eastAsia="Arial" w:hAnsiTheme="minorHAnsi"/>
          <w:b/>
          <w:sz w:val="22"/>
          <w:szCs w:val="22"/>
        </w:rPr>
      </w:pPr>
    </w:p>
    <w:p w:rsidR="00014C8D" w:rsidRPr="00014C8D" w:rsidRDefault="00014C8D" w:rsidP="00014C8D">
      <w:pPr>
        <w:rPr>
          <w:rFonts w:asciiTheme="minorHAnsi" w:eastAsia="Arial" w:hAnsiTheme="minorHAnsi"/>
          <w:b/>
          <w:sz w:val="22"/>
          <w:szCs w:val="22"/>
        </w:rPr>
      </w:pPr>
      <w:r w:rsidRPr="00014C8D">
        <w:rPr>
          <w:rFonts w:asciiTheme="minorHAnsi" w:eastAsia="Arial" w:hAnsiTheme="minorHAnsi"/>
          <w:b/>
          <w:sz w:val="22"/>
          <w:szCs w:val="22"/>
        </w:rPr>
        <w:t>The following Child Safe Policy is provided as a template only.</w:t>
      </w:r>
    </w:p>
    <w:p w:rsidR="00014C8D" w:rsidRPr="00014C8D" w:rsidRDefault="00014C8D" w:rsidP="00014C8D">
      <w:pPr>
        <w:rPr>
          <w:rFonts w:asciiTheme="minorHAnsi" w:eastAsia="Arial" w:hAnsiTheme="minorHAnsi"/>
          <w:sz w:val="22"/>
          <w:szCs w:val="22"/>
        </w:rPr>
      </w:pPr>
    </w:p>
    <w:p w:rsidR="00014C8D" w:rsidRPr="00014C8D" w:rsidRDefault="00014C8D" w:rsidP="00014C8D">
      <w:pPr>
        <w:rPr>
          <w:rFonts w:asciiTheme="minorHAnsi" w:eastAsia="Arial" w:hAnsiTheme="minorHAnsi"/>
          <w:sz w:val="22"/>
          <w:szCs w:val="22"/>
        </w:rPr>
      </w:pPr>
      <w:r w:rsidRPr="00014C8D">
        <w:rPr>
          <w:rFonts w:asciiTheme="minorHAnsi" w:eastAsia="Arial" w:hAnsiTheme="minorHAnsi"/>
          <w:sz w:val="22"/>
          <w:szCs w:val="22"/>
        </w:rPr>
        <w:t xml:space="preserve"> </w:t>
      </w:r>
      <w:r>
        <w:rPr>
          <w:rFonts w:asciiTheme="minorHAnsi" w:eastAsia="Arial" w:hAnsiTheme="minorHAnsi"/>
          <w:sz w:val="22"/>
          <w:szCs w:val="22"/>
        </w:rPr>
        <w:t xml:space="preserve">Content provided throughout </w:t>
      </w:r>
      <w:r w:rsidRPr="00014C8D">
        <w:rPr>
          <w:rFonts w:asciiTheme="minorHAnsi" w:eastAsia="Arial" w:hAnsiTheme="minorHAnsi"/>
          <w:sz w:val="22"/>
          <w:szCs w:val="22"/>
        </w:rPr>
        <w:t xml:space="preserve">this document </w:t>
      </w:r>
      <w:r>
        <w:rPr>
          <w:rFonts w:asciiTheme="minorHAnsi" w:eastAsia="Arial" w:hAnsiTheme="minorHAnsi"/>
          <w:sz w:val="22"/>
          <w:szCs w:val="22"/>
        </w:rPr>
        <w:t>is</w:t>
      </w:r>
      <w:r w:rsidRPr="00014C8D">
        <w:rPr>
          <w:rFonts w:asciiTheme="minorHAnsi" w:eastAsia="Arial" w:hAnsiTheme="minorHAnsi"/>
          <w:sz w:val="22"/>
          <w:szCs w:val="22"/>
        </w:rPr>
        <w:t xml:space="preserve"> a guide </w:t>
      </w:r>
      <w:r w:rsidR="003A69AD">
        <w:rPr>
          <w:rFonts w:asciiTheme="minorHAnsi" w:eastAsia="Arial" w:hAnsiTheme="minorHAnsi"/>
          <w:sz w:val="22"/>
          <w:szCs w:val="22"/>
        </w:rPr>
        <w:t xml:space="preserve">to demonstrate what your organisation may consider appropriate for inclusion in </w:t>
      </w:r>
      <w:r w:rsidR="00207CD4">
        <w:rPr>
          <w:rFonts w:asciiTheme="minorHAnsi" w:eastAsia="Arial" w:hAnsiTheme="minorHAnsi"/>
          <w:sz w:val="22"/>
          <w:szCs w:val="22"/>
        </w:rPr>
        <w:t>its</w:t>
      </w:r>
      <w:r w:rsidR="003A69AD">
        <w:rPr>
          <w:rFonts w:asciiTheme="minorHAnsi" w:eastAsia="Arial" w:hAnsiTheme="minorHAnsi"/>
          <w:sz w:val="22"/>
          <w:szCs w:val="22"/>
        </w:rPr>
        <w:t xml:space="preserve"> Child Safe Policy.</w:t>
      </w:r>
      <w:r w:rsidRPr="00014C8D">
        <w:rPr>
          <w:rFonts w:asciiTheme="minorHAnsi" w:eastAsia="Arial" w:hAnsiTheme="minorHAnsi"/>
          <w:sz w:val="22"/>
          <w:szCs w:val="22"/>
        </w:rPr>
        <w:t xml:space="preserve"> </w:t>
      </w:r>
      <w:r w:rsidR="003A69AD">
        <w:rPr>
          <w:rFonts w:asciiTheme="minorHAnsi" w:eastAsia="Arial" w:hAnsiTheme="minorHAnsi"/>
          <w:sz w:val="22"/>
          <w:szCs w:val="22"/>
        </w:rPr>
        <w:t>Y</w:t>
      </w:r>
      <w:r w:rsidRPr="00014C8D">
        <w:rPr>
          <w:rFonts w:asciiTheme="minorHAnsi" w:eastAsia="Arial" w:hAnsiTheme="minorHAnsi"/>
          <w:sz w:val="22"/>
          <w:szCs w:val="22"/>
        </w:rPr>
        <w:t xml:space="preserve">our organisation should also consider </w:t>
      </w:r>
      <w:r w:rsidR="00207CD4">
        <w:rPr>
          <w:rFonts w:asciiTheme="minorHAnsi" w:eastAsia="Arial" w:hAnsiTheme="minorHAnsi"/>
          <w:sz w:val="22"/>
          <w:szCs w:val="22"/>
        </w:rPr>
        <w:t xml:space="preserve">the </w:t>
      </w:r>
      <w:r w:rsidRPr="00014C8D">
        <w:rPr>
          <w:rFonts w:asciiTheme="minorHAnsi" w:eastAsia="Arial" w:hAnsiTheme="minorHAnsi"/>
          <w:sz w:val="22"/>
          <w:szCs w:val="22"/>
        </w:rPr>
        <w:t>information, documents and strategies required for your sport</w:t>
      </w:r>
      <w:r w:rsidR="003A69AD">
        <w:rPr>
          <w:rFonts w:asciiTheme="minorHAnsi" w:eastAsia="Arial" w:hAnsiTheme="minorHAnsi"/>
          <w:sz w:val="22"/>
          <w:szCs w:val="22"/>
        </w:rPr>
        <w:t xml:space="preserve"> and relevant to </w:t>
      </w:r>
      <w:r w:rsidR="00207CD4">
        <w:rPr>
          <w:rFonts w:asciiTheme="minorHAnsi" w:eastAsia="Arial" w:hAnsiTheme="minorHAnsi"/>
          <w:sz w:val="22"/>
          <w:szCs w:val="22"/>
        </w:rPr>
        <w:t xml:space="preserve">its </w:t>
      </w:r>
      <w:r w:rsidR="003A69AD">
        <w:rPr>
          <w:rFonts w:asciiTheme="minorHAnsi" w:eastAsia="Arial" w:hAnsiTheme="minorHAnsi"/>
          <w:sz w:val="22"/>
          <w:szCs w:val="22"/>
        </w:rPr>
        <w:t>circumstances</w:t>
      </w:r>
      <w:r w:rsidRPr="00014C8D">
        <w:rPr>
          <w:rFonts w:asciiTheme="minorHAnsi" w:eastAsia="Arial" w:hAnsiTheme="minorHAnsi"/>
          <w:sz w:val="22"/>
          <w:szCs w:val="22"/>
        </w:rPr>
        <w:t>.</w:t>
      </w:r>
    </w:p>
    <w:p w:rsidR="00014C8D" w:rsidRDefault="00014C8D" w:rsidP="00014C8D">
      <w:pPr>
        <w:rPr>
          <w:rFonts w:asciiTheme="minorHAnsi" w:eastAsia="Arial" w:hAnsiTheme="minorHAnsi"/>
          <w:sz w:val="22"/>
          <w:szCs w:val="22"/>
        </w:rPr>
      </w:pPr>
    </w:p>
    <w:p w:rsidR="00014C8D" w:rsidRPr="00014C8D" w:rsidRDefault="00014C8D" w:rsidP="00014C8D">
      <w:pPr>
        <w:rPr>
          <w:rFonts w:asciiTheme="minorHAnsi" w:eastAsia="Arial" w:hAnsiTheme="minorHAnsi"/>
          <w:sz w:val="22"/>
          <w:szCs w:val="22"/>
        </w:rPr>
      </w:pPr>
      <w:r>
        <w:rPr>
          <w:rFonts w:asciiTheme="minorHAnsi" w:eastAsia="Arial" w:hAnsiTheme="minorHAnsi"/>
          <w:sz w:val="22"/>
          <w:szCs w:val="22"/>
        </w:rPr>
        <w:t>Vicsport reminds organisations that t</w:t>
      </w:r>
      <w:r w:rsidRPr="00014C8D">
        <w:rPr>
          <w:rFonts w:asciiTheme="minorHAnsi" w:eastAsia="Arial" w:hAnsiTheme="minorHAnsi"/>
          <w:sz w:val="22"/>
          <w:szCs w:val="22"/>
        </w:rPr>
        <w:t xml:space="preserve">he information contained within this document is general in nature and should not be considered as a substitute for legal advice. </w:t>
      </w:r>
      <w:bookmarkStart w:id="0" w:name="_GoBack"/>
      <w:bookmarkEnd w:id="0"/>
    </w:p>
    <w:p w:rsidR="00014C8D" w:rsidRPr="00014C8D" w:rsidRDefault="00014C8D" w:rsidP="00014C8D">
      <w:pPr>
        <w:rPr>
          <w:rFonts w:asciiTheme="minorHAnsi" w:eastAsia="Arial" w:hAnsiTheme="minorHAnsi"/>
          <w:sz w:val="22"/>
          <w:szCs w:val="22"/>
        </w:rPr>
      </w:pPr>
    </w:p>
    <w:p w:rsidR="00014C8D" w:rsidRPr="00014C8D" w:rsidRDefault="00014C8D" w:rsidP="00014C8D">
      <w:pPr>
        <w:pStyle w:val="Footer"/>
        <w:rPr>
          <w:rFonts w:asciiTheme="minorHAnsi" w:eastAsia="Arial" w:hAnsiTheme="minorHAnsi"/>
          <w:sz w:val="22"/>
          <w:szCs w:val="22"/>
        </w:rPr>
      </w:pPr>
      <w:r w:rsidRPr="00014C8D">
        <w:rPr>
          <w:rFonts w:asciiTheme="minorHAnsi" w:eastAsia="Arial" w:hAnsiTheme="minorHAnsi"/>
          <w:sz w:val="22"/>
          <w:szCs w:val="22"/>
        </w:rPr>
        <w:t xml:space="preserve">Vicsport recommends sporting organisations develop a Child Safe Policy with the assistance of appropriate legal </w:t>
      </w:r>
      <w:r w:rsidR="00207CD4">
        <w:rPr>
          <w:rFonts w:asciiTheme="minorHAnsi" w:eastAsia="Arial" w:hAnsiTheme="minorHAnsi"/>
          <w:sz w:val="22"/>
          <w:szCs w:val="22"/>
        </w:rPr>
        <w:t>advice</w:t>
      </w:r>
      <w:r w:rsidRPr="00014C8D">
        <w:rPr>
          <w:rFonts w:asciiTheme="minorHAnsi" w:eastAsia="Arial" w:hAnsiTheme="minorHAnsi"/>
          <w:sz w:val="22"/>
          <w:szCs w:val="22"/>
        </w:rPr>
        <w:t>.</w:t>
      </w:r>
    </w:p>
    <w:p w:rsidR="00014C8D" w:rsidRDefault="00014C8D" w:rsidP="00014C8D">
      <w:pPr>
        <w:rPr>
          <w:rFonts w:asciiTheme="minorHAnsi" w:eastAsia="Arial" w:hAnsiTheme="minorHAnsi"/>
          <w:sz w:val="22"/>
          <w:szCs w:val="22"/>
        </w:rPr>
      </w:pPr>
    </w:p>
    <w:p w:rsidR="000F24EC" w:rsidRDefault="000F24EC" w:rsidP="00014C8D">
      <w:pPr>
        <w:rPr>
          <w:rFonts w:asciiTheme="minorHAnsi" w:eastAsia="Arial" w:hAnsiTheme="minorHAnsi"/>
          <w:sz w:val="22"/>
          <w:szCs w:val="22"/>
        </w:rPr>
      </w:pPr>
    </w:p>
    <w:p w:rsidR="000F24EC" w:rsidRDefault="000F24EC" w:rsidP="00014C8D">
      <w:pPr>
        <w:rPr>
          <w:rFonts w:asciiTheme="minorHAnsi" w:eastAsia="Arial" w:hAnsiTheme="minorHAnsi"/>
          <w:sz w:val="22"/>
          <w:szCs w:val="22"/>
        </w:rPr>
      </w:pPr>
    </w:p>
    <w:p w:rsidR="000F24EC" w:rsidRDefault="000F24EC" w:rsidP="00014C8D">
      <w:pPr>
        <w:rPr>
          <w:rFonts w:asciiTheme="minorHAnsi" w:eastAsia="Arial" w:hAnsiTheme="minorHAnsi"/>
          <w:sz w:val="22"/>
          <w:szCs w:val="22"/>
        </w:rPr>
      </w:pPr>
    </w:p>
    <w:p w:rsidR="000F24EC" w:rsidRDefault="000F24EC" w:rsidP="00014C8D">
      <w:pPr>
        <w:rPr>
          <w:rFonts w:asciiTheme="minorHAnsi" w:eastAsia="Arial" w:hAnsiTheme="minorHAnsi"/>
          <w:sz w:val="22"/>
          <w:szCs w:val="22"/>
        </w:rPr>
      </w:pPr>
    </w:p>
    <w:p w:rsidR="000F24EC" w:rsidRPr="00014C8D" w:rsidRDefault="000F24EC" w:rsidP="00014C8D">
      <w:pPr>
        <w:rPr>
          <w:rFonts w:asciiTheme="minorHAnsi" w:eastAsia="Arial" w:hAnsiTheme="minorHAnsi"/>
          <w:sz w:val="22"/>
          <w:szCs w:val="22"/>
        </w:rPr>
      </w:pPr>
    </w:p>
    <w:p w:rsidR="00014C8D" w:rsidRDefault="00014C8D" w:rsidP="00014C8D">
      <w:pPr>
        <w:rPr>
          <w:rFonts w:asciiTheme="minorHAnsi" w:hAnsiTheme="minorHAnsi"/>
          <w:b/>
          <w:bCs/>
          <w:color w:val="28C4D8"/>
          <w:sz w:val="24"/>
          <w:bdr w:val="none" w:sz="0" w:space="0" w:color="auto" w:frame="1"/>
        </w:rPr>
      </w:pPr>
    </w:p>
    <w:p w:rsidR="00014C8D" w:rsidRPr="00014C8D" w:rsidRDefault="00014C8D" w:rsidP="00014C8D">
      <w:pPr>
        <w:rPr>
          <w:rFonts w:asciiTheme="minorHAnsi" w:hAnsiTheme="minorHAnsi"/>
          <w:b/>
          <w:bCs/>
          <w:color w:val="28C4D8"/>
          <w:sz w:val="24"/>
          <w:bdr w:val="none" w:sz="0" w:space="0" w:color="auto" w:frame="1"/>
        </w:rPr>
      </w:pPr>
      <w:r w:rsidRPr="00014C8D">
        <w:rPr>
          <w:rFonts w:asciiTheme="minorHAnsi" w:hAnsiTheme="minorHAnsi"/>
          <w:b/>
          <w:bCs/>
          <w:color w:val="28C4D8"/>
          <w:sz w:val="24"/>
          <w:bdr w:val="none" w:sz="0" w:space="0" w:color="auto" w:frame="1"/>
        </w:rPr>
        <w:t>Further Information:</w:t>
      </w:r>
    </w:p>
    <w:p w:rsidR="00014C8D" w:rsidRPr="00014C8D" w:rsidRDefault="00014C8D" w:rsidP="00014C8D">
      <w:pPr>
        <w:autoSpaceDE w:val="0"/>
        <w:autoSpaceDN w:val="0"/>
        <w:rPr>
          <w:rFonts w:asciiTheme="minorHAnsi" w:hAnsiTheme="minorHAnsi"/>
          <w:b/>
        </w:rPr>
      </w:pPr>
      <w:r w:rsidRPr="00014C8D">
        <w:rPr>
          <w:rFonts w:asciiTheme="minorHAnsi" w:hAnsiTheme="minorHAnsi"/>
          <w:b/>
        </w:rPr>
        <w:t>P</w:t>
      </w:r>
      <w:proofErr w:type="gramStart"/>
      <w:r w:rsidRPr="00014C8D">
        <w:rPr>
          <w:rFonts w:asciiTheme="minorHAnsi" w:hAnsiTheme="minorHAnsi"/>
        </w:rPr>
        <w:t>  +</w:t>
      </w:r>
      <w:proofErr w:type="gramEnd"/>
      <w:r w:rsidRPr="00014C8D">
        <w:rPr>
          <w:rFonts w:asciiTheme="minorHAnsi" w:hAnsiTheme="minorHAnsi"/>
        </w:rPr>
        <w:t xml:space="preserve">61 3 9698 8100       </w:t>
      </w:r>
      <w:r w:rsidRPr="00014C8D">
        <w:rPr>
          <w:rFonts w:asciiTheme="minorHAnsi" w:hAnsiTheme="minorHAnsi"/>
          <w:b/>
        </w:rPr>
        <w:t>E</w:t>
      </w:r>
      <w:r w:rsidRPr="00014C8D">
        <w:rPr>
          <w:rFonts w:asciiTheme="minorHAnsi" w:hAnsiTheme="minorHAnsi"/>
        </w:rPr>
        <w:t xml:space="preserve">  </w:t>
      </w:r>
      <w:hyperlink r:id="rId9" w:history="1">
        <w:r w:rsidRPr="00014C8D">
          <w:rPr>
            <w:rStyle w:val="Hyperlink"/>
            <w:rFonts w:asciiTheme="minorHAnsi" w:hAnsiTheme="minorHAnsi"/>
          </w:rPr>
          <w:t>admin@vicsport.com.au</w:t>
        </w:r>
      </w:hyperlink>
      <w:r w:rsidRPr="00014C8D">
        <w:rPr>
          <w:rFonts w:asciiTheme="minorHAnsi" w:hAnsiTheme="minorHAnsi"/>
        </w:rPr>
        <w:t xml:space="preserve">      </w:t>
      </w:r>
      <w:r w:rsidRPr="00014C8D">
        <w:rPr>
          <w:rFonts w:asciiTheme="minorHAnsi" w:hAnsiTheme="minorHAnsi"/>
          <w:b/>
        </w:rPr>
        <w:t xml:space="preserve">W  </w:t>
      </w:r>
      <w:hyperlink r:id="rId10" w:history="1">
        <w:r w:rsidRPr="00014C8D">
          <w:rPr>
            <w:rStyle w:val="Hyperlink"/>
            <w:rFonts w:asciiTheme="minorHAnsi" w:hAnsiTheme="minorHAnsi"/>
          </w:rPr>
          <w:t>www.vicsport.com.au/child-safe-standards</w:t>
        </w:r>
      </w:hyperlink>
      <w:r w:rsidRPr="00014C8D">
        <w:rPr>
          <w:rFonts w:asciiTheme="minorHAnsi" w:hAnsiTheme="minorHAnsi"/>
        </w:rPr>
        <w:t xml:space="preserve">  </w:t>
      </w:r>
    </w:p>
    <w:p w:rsidR="00014C8D" w:rsidRDefault="00014C8D" w:rsidP="00014C8D">
      <w:pPr>
        <w:jc w:val="center"/>
        <w:rPr>
          <w:rFonts w:ascii="Arial" w:hAnsi="Arial" w:cs="Arial"/>
          <w:bCs/>
          <w:i/>
          <w:color w:val="000000" w:themeColor="text1"/>
          <w:sz w:val="18"/>
          <w:szCs w:val="22"/>
          <w:bdr w:val="none" w:sz="0" w:space="0" w:color="auto" w:frame="1"/>
        </w:rPr>
      </w:pPr>
      <w:r>
        <w:rPr>
          <w:rFonts w:ascii="Arial" w:hAnsi="Arial" w:cs="Arial"/>
          <w:bCs/>
          <w:i/>
          <w:color w:val="000000" w:themeColor="text1"/>
          <w:sz w:val="18"/>
          <w:szCs w:val="22"/>
          <w:bdr w:val="none" w:sz="0" w:space="0" w:color="auto" w:frame="1"/>
        </w:rPr>
        <w:t>.</w:t>
      </w:r>
    </w:p>
    <w:p w:rsidR="00014C8D" w:rsidRDefault="00014C8D" w:rsidP="00014C8D">
      <w:pPr>
        <w:jc w:val="center"/>
        <w:rPr>
          <w:rFonts w:ascii="Arial" w:hAnsi="Arial" w:cs="Arial"/>
          <w:bCs/>
          <w:i/>
          <w:color w:val="000000" w:themeColor="text1"/>
          <w:sz w:val="18"/>
          <w:szCs w:val="22"/>
          <w:bdr w:val="none" w:sz="0" w:space="0" w:color="auto" w:frame="1"/>
        </w:rPr>
      </w:pPr>
    </w:p>
    <w:p w:rsidR="00014C8D" w:rsidRDefault="00014C8D" w:rsidP="00014C8D">
      <w:pPr>
        <w:jc w:val="center"/>
        <w:rPr>
          <w:rFonts w:ascii="Arial" w:hAnsi="Arial" w:cs="Arial"/>
          <w:bCs/>
          <w:i/>
          <w:color w:val="000000" w:themeColor="text1"/>
          <w:sz w:val="18"/>
          <w:szCs w:val="22"/>
          <w:bdr w:val="none" w:sz="0" w:space="0" w:color="auto" w:frame="1"/>
        </w:rPr>
      </w:pPr>
    </w:p>
    <w:p w:rsidR="00014C8D" w:rsidRDefault="00014C8D" w:rsidP="00014C8D">
      <w:pPr>
        <w:jc w:val="center"/>
        <w:rPr>
          <w:rFonts w:ascii="Arial" w:hAnsi="Arial" w:cs="Arial"/>
          <w:bCs/>
          <w:i/>
          <w:color w:val="000000" w:themeColor="text1"/>
          <w:sz w:val="18"/>
          <w:szCs w:val="22"/>
          <w:bdr w:val="none" w:sz="0" w:space="0" w:color="auto" w:frame="1"/>
        </w:rPr>
      </w:pPr>
    </w:p>
    <w:p w:rsidR="00014C8D" w:rsidRDefault="00014C8D" w:rsidP="00014C8D">
      <w:pPr>
        <w:jc w:val="center"/>
        <w:rPr>
          <w:rFonts w:ascii="Arial" w:hAnsi="Arial" w:cs="Arial"/>
          <w:bCs/>
          <w:i/>
          <w:color w:val="000000" w:themeColor="text1"/>
          <w:sz w:val="18"/>
          <w:szCs w:val="22"/>
          <w:bdr w:val="none" w:sz="0" w:space="0" w:color="auto" w:frame="1"/>
        </w:rPr>
      </w:pPr>
    </w:p>
    <w:p w:rsidR="00014C8D" w:rsidRDefault="00014C8D" w:rsidP="00014C8D">
      <w:pPr>
        <w:jc w:val="center"/>
        <w:rPr>
          <w:rFonts w:ascii="Arial" w:hAnsi="Arial" w:cs="Arial"/>
          <w:bCs/>
          <w:i/>
          <w:color w:val="000000" w:themeColor="text1"/>
          <w:sz w:val="18"/>
          <w:szCs w:val="22"/>
          <w:bdr w:val="none" w:sz="0" w:space="0" w:color="auto" w:frame="1"/>
        </w:rPr>
      </w:pPr>
    </w:p>
    <w:p w:rsidR="00014C8D" w:rsidRDefault="00014C8D" w:rsidP="00014C8D">
      <w:pPr>
        <w:jc w:val="center"/>
        <w:rPr>
          <w:rFonts w:ascii="Arial" w:hAnsi="Arial" w:cs="Arial"/>
          <w:bCs/>
          <w:i/>
          <w:color w:val="000000" w:themeColor="text1"/>
          <w:sz w:val="18"/>
          <w:szCs w:val="22"/>
          <w:bdr w:val="none" w:sz="0" w:space="0" w:color="auto" w:frame="1"/>
        </w:rPr>
      </w:pPr>
    </w:p>
    <w:p w:rsidR="00014C8D" w:rsidRDefault="00014C8D" w:rsidP="00014C8D">
      <w:pPr>
        <w:jc w:val="center"/>
        <w:rPr>
          <w:rFonts w:ascii="Arial" w:hAnsi="Arial" w:cs="Arial"/>
          <w:bCs/>
          <w:i/>
          <w:color w:val="000000" w:themeColor="text1"/>
          <w:sz w:val="18"/>
          <w:szCs w:val="22"/>
          <w:bdr w:val="none" w:sz="0" w:space="0" w:color="auto" w:frame="1"/>
        </w:rPr>
      </w:pPr>
    </w:p>
    <w:p w:rsidR="000F24EC" w:rsidRDefault="000F24EC" w:rsidP="00014C8D">
      <w:pPr>
        <w:jc w:val="center"/>
        <w:rPr>
          <w:rFonts w:ascii="Arial" w:hAnsi="Arial" w:cs="Arial"/>
          <w:bCs/>
          <w:i/>
          <w:color w:val="000000" w:themeColor="text1"/>
          <w:sz w:val="18"/>
          <w:szCs w:val="22"/>
          <w:bdr w:val="none" w:sz="0" w:space="0" w:color="auto" w:frame="1"/>
        </w:rPr>
      </w:pPr>
    </w:p>
    <w:p w:rsidR="000F24EC" w:rsidRDefault="000F24EC" w:rsidP="00014C8D">
      <w:pPr>
        <w:jc w:val="center"/>
        <w:rPr>
          <w:rFonts w:ascii="Arial" w:hAnsi="Arial" w:cs="Arial"/>
          <w:bCs/>
          <w:i/>
          <w:color w:val="000000" w:themeColor="text1"/>
          <w:sz w:val="18"/>
          <w:szCs w:val="22"/>
          <w:bdr w:val="none" w:sz="0" w:space="0" w:color="auto" w:frame="1"/>
        </w:rPr>
      </w:pPr>
    </w:p>
    <w:p w:rsidR="000F24EC" w:rsidRDefault="000F24EC" w:rsidP="00014C8D">
      <w:pPr>
        <w:jc w:val="center"/>
        <w:rPr>
          <w:rFonts w:ascii="Arial" w:hAnsi="Arial" w:cs="Arial"/>
          <w:bCs/>
          <w:i/>
          <w:color w:val="000000" w:themeColor="text1"/>
          <w:sz w:val="18"/>
          <w:szCs w:val="22"/>
          <w:bdr w:val="none" w:sz="0" w:space="0" w:color="auto" w:frame="1"/>
        </w:rPr>
      </w:pPr>
    </w:p>
    <w:p w:rsidR="000F24EC" w:rsidRDefault="000F24EC" w:rsidP="00014C8D">
      <w:pPr>
        <w:jc w:val="center"/>
        <w:rPr>
          <w:rFonts w:ascii="Arial" w:hAnsi="Arial" w:cs="Arial"/>
          <w:bCs/>
          <w:i/>
          <w:color w:val="000000" w:themeColor="text1"/>
          <w:sz w:val="18"/>
          <w:szCs w:val="22"/>
          <w:bdr w:val="none" w:sz="0" w:space="0" w:color="auto" w:frame="1"/>
        </w:rPr>
      </w:pPr>
    </w:p>
    <w:p w:rsidR="000F24EC" w:rsidRPr="008B0F35" w:rsidRDefault="000F24EC" w:rsidP="00014C8D">
      <w:pPr>
        <w:jc w:val="center"/>
        <w:rPr>
          <w:rFonts w:asciiTheme="minorHAnsi" w:hAnsiTheme="minorHAnsi" w:cs="Arial"/>
          <w:bCs/>
          <w:i/>
          <w:color w:val="000000" w:themeColor="text1"/>
          <w:sz w:val="18"/>
          <w:szCs w:val="22"/>
          <w:bdr w:val="none" w:sz="0" w:space="0" w:color="auto" w:frame="1"/>
        </w:rPr>
      </w:pPr>
    </w:p>
    <w:p w:rsidR="000F24EC" w:rsidRPr="008B0F35" w:rsidRDefault="000F24EC" w:rsidP="00014C8D">
      <w:pPr>
        <w:jc w:val="center"/>
        <w:rPr>
          <w:rFonts w:asciiTheme="minorHAnsi" w:hAnsiTheme="minorHAnsi" w:cs="Arial"/>
          <w:bCs/>
          <w:i/>
          <w:color w:val="000000" w:themeColor="text1"/>
          <w:sz w:val="18"/>
          <w:szCs w:val="22"/>
          <w:bdr w:val="none" w:sz="0" w:space="0" w:color="auto" w:frame="1"/>
        </w:rPr>
      </w:pPr>
    </w:p>
    <w:p w:rsidR="000F24EC" w:rsidRPr="008B0F35" w:rsidRDefault="000F24EC" w:rsidP="00014C8D">
      <w:pPr>
        <w:jc w:val="center"/>
        <w:rPr>
          <w:rFonts w:asciiTheme="minorHAnsi" w:hAnsiTheme="minorHAnsi" w:cs="Arial"/>
          <w:bCs/>
          <w:i/>
          <w:color w:val="000000" w:themeColor="text1"/>
          <w:sz w:val="18"/>
          <w:szCs w:val="22"/>
          <w:bdr w:val="none" w:sz="0" w:space="0" w:color="auto" w:frame="1"/>
        </w:rPr>
      </w:pPr>
    </w:p>
    <w:p w:rsidR="000F24EC" w:rsidRPr="008B0F35" w:rsidRDefault="000F24EC" w:rsidP="00014C8D">
      <w:pPr>
        <w:jc w:val="center"/>
        <w:rPr>
          <w:rFonts w:asciiTheme="minorHAnsi" w:hAnsiTheme="minorHAnsi" w:cs="Arial"/>
          <w:bCs/>
          <w:i/>
          <w:color w:val="000000" w:themeColor="text1"/>
          <w:sz w:val="18"/>
          <w:szCs w:val="22"/>
          <w:bdr w:val="none" w:sz="0" w:space="0" w:color="auto" w:frame="1"/>
        </w:rPr>
      </w:pPr>
    </w:p>
    <w:p w:rsidR="000F24EC" w:rsidRPr="008B0F35" w:rsidRDefault="000F24EC" w:rsidP="00014C8D">
      <w:pPr>
        <w:jc w:val="center"/>
        <w:rPr>
          <w:rFonts w:asciiTheme="minorHAnsi" w:hAnsiTheme="minorHAnsi" w:cs="Arial"/>
          <w:bCs/>
          <w:i/>
          <w:color w:val="000000" w:themeColor="text1"/>
          <w:sz w:val="18"/>
          <w:szCs w:val="22"/>
          <w:bdr w:val="none" w:sz="0" w:space="0" w:color="auto" w:frame="1"/>
        </w:rPr>
      </w:pPr>
    </w:p>
    <w:p w:rsidR="000F24EC" w:rsidRPr="008B0F35" w:rsidRDefault="000F24EC" w:rsidP="00014C8D">
      <w:pPr>
        <w:jc w:val="center"/>
        <w:rPr>
          <w:rFonts w:asciiTheme="minorHAnsi" w:hAnsiTheme="minorHAnsi" w:cs="Arial"/>
          <w:bCs/>
          <w:i/>
          <w:color w:val="000000" w:themeColor="text1"/>
          <w:sz w:val="18"/>
          <w:szCs w:val="22"/>
          <w:bdr w:val="none" w:sz="0" w:space="0" w:color="auto" w:frame="1"/>
        </w:rPr>
      </w:pPr>
    </w:p>
    <w:p w:rsidR="00014C8D" w:rsidRPr="008B0F35" w:rsidRDefault="00014C8D" w:rsidP="00014C8D">
      <w:pPr>
        <w:jc w:val="center"/>
        <w:rPr>
          <w:rFonts w:asciiTheme="minorHAnsi" w:hAnsiTheme="minorHAnsi" w:cs="Arial"/>
          <w:bCs/>
          <w:i/>
          <w:color w:val="000000" w:themeColor="text1"/>
          <w:sz w:val="18"/>
          <w:szCs w:val="22"/>
          <w:bdr w:val="none" w:sz="0" w:space="0" w:color="auto" w:frame="1"/>
        </w:rPr>
      </w:pPr>
      <w:r w:rsidRPr="008B0F35">
        <w:rPr>
          <w:rFonts w:asciiTheme="minorHAnsi" w:hAnsiTheme="minorHAnsi" w:cs="Arial"/>
          <w:bCs/>
          <w:i/>
          <w:color w:val="000000" w:themeColor="text1"/>
          <w:sz w:val="18"/>
          <w:szCs w:val="22"/>
          <w:bdr w:val="none" w:sz="0" w:space="0" w:color="auto" w:frame="1"/>
        </w:rPr>
        <w:t>This resource is supported by the Victorian Government.</w:t>
      </w:r>
    </w:p>
    <w:p w:rsidR="00014C8D" w:rsidRPr="008B0F35" w:rsidRDefault="00014C8D" w:rsidP="00014C8D">
      <w:pPr>
        <w:pStyle w:val="Footer"/>
        <w:rPr>
          <w:rFonts w:asciiTheme="minorHAnsi" w:hAnsiTheme="minorHAnsi" w:cs="Arial"/>
          <w:i/>
          <w:sz w:val="18"/>
          <w:szCs w:val="22"/>
        </w:rPr>
      </w:pPr>
    </w:p>
    <w:p w:rsidR="00014C8D" w:rsidRPr="008B0F35" w:rsidRDefault="00014C8D" w:rsidP="00014C8D">
      <w:pPr>
        <w:pStyle w:val="Footer"/>
        <w:rPr>
          <w:rFonts w:asciiTheme="minorHAnsi" w:hAnsiTheme="minorHAnsi" w:cs="Arial"/>
          <w:bCs/>
          <w:color w:val="000000" w:themeColor="text1"/>
          <w:sz w:val="18"/>
          <w:szCs w:val="22"/>
          <w:bdr w:val="none" w:sz="0" w:space="0" w:color="auto" w:frame="1"/>
        </w:rPr>
      </w:pPr>
      <w:r w:rsidRPr="008B0F35">
        <w:rPr>
          <w:rFonts w:asciiTheme="minorHAnsi" w:hAnsiTheme="minorHAnsi" w:cs="Arial"/>
          <w:i/>
          <w:sz w:val="18"/>
          <w:szCs w:val="22"/>
        </w:rPr>
        <w:t>Vicsport developed this resource utilising and adapting content from Gymnastics Victoria: Child Safe &amp; Child Friendly Policy (2016).</w:t>
      </w:r>
    </w:p>
    <w:p w:rsidR="00014C8D" w:rsidRPr="008B0F35" w:rsidRDefault="00014C8D" w:rsidP="00014C8D">
      <w:pPr>
        <w:rPr>
          <w:rFonts w:asciiTheme="minorHAnsi" w:eastAsia="Arial" w:hAnsiTheme="minorHAnsi"/>
          <w:sz w:val="22"/>
          <w:szCs w:val="22"/>
        </w:rPr>
      </w:pPr>
    </w:p>
    <w:p w:rsidR="00014C8D" w:rsidRPr="00014C8D" w:rsidRDefault="00014C8D" w:rsidP="00014C8D">
      <w:pPr>
        <w:rPr>
          <w:rFonts w:asciiTheme="minorHAnsi" w:hAnsiTheme="minorHAnsi"/>
          <w:sz w:val="22"/>
          <w:szCs w:val="22"/>
        </w:rPr>
      </w:pPr>
    </w:p>
    <w:p w:rsidR="00014C8D" w:rsidRPr="00014C8D" w:rsidRDefault="00014C8D">
      <w:pPr>
        <w:rPr>
          <w:rFonts w:asciiTheme="minorHAnsi" w:eastAsia="Arial" w:hAnsiTheme="minorHAnsi" w:cs="Arial"/>
          <w:b/>
          <w:color w:val="FF0000"/>
          <w:position w:val="-1"/>
          <w:sz w:val="25"/>
          <w:szCs w:val="25"/>
        </w:rPr>
      </w:pPr>
      <w:r w:rsidRPr="00014C8D">
        <w:rPr>
          <w:rFonts w:asciiTheme="minorHAnsi" w:eastAsia="Arial" w:hAnsiTheme="minorHAnsi" w:cs="Arial"/>
          <w:b/>
          <w:color w:val="FF0000"/>
          <w:position w:val="-1"/>
          <w:sz w:val="25"/>
          <w:szCs w:val="25"/>
        </w:rPr>
        <w:br w:type="page"/>
      </w:r>
    </w:p>
    <w:p w:rsidR="008967E5" w:rsidRPr="000C39F3" w:rsidRDefault="00136D05" w:rsidP="000F24EC">
      <w:pPr>
        <w:spacing w:before="27" w:line="280" w:lineRule="exact"/>
        <w:ind w:right="209"/>
        <w:jc w:val="center"/>
        <w:rPr>
          <w:rFonts w:ascii="Arial" w:eastAsia="Arial" w:hAnsi="Arial" w:cs="Arial"/>
          <w:b/>
          <w:color w:val="FF0000"/>
          <w:position w:val="-1"/>
          <w:sz w:val="25"/>
          <w:szCs w:val="25"/>
        </w:rPr>
      </w:pPr>
      <w:r w:rsidRPr="000C39F3">
        <w:rPr>
          <w:rFonts w:ascii="Arial" w:eastAsia="Arial" w:hAnsi="Arial" w:cs="Arial"/>
          <w:b/>
          <w:color w:val="FF0000"/>
          <w:position w:val="-1"/>
          <w:sz w:val="25"/>
          <w:szCs w:val="25"/>
        </w:rPr>
        <w:lastRenderedPageBreak/>
        <w:t xml:space="preserve">(INSERT </w:t>
      </w:r>
      <w:r w:rsidR="00D06A78" w:rsidRPr="000C39F3">
        <w:rPr>
          <w:rFonts w:ascii="Arial" w:eastAsia="Arial" w:hAnsi="Arial" w:cs="Arial"/>
          <w:b/>
          <w:color w:val="FF0000"/>
          <w:position w:val="-1"/>
          <w:sz w:val="25"/>
          <w:szCs w:val="25"/>
        </w:rPr>
        <w:t>ORGANISATION</w:t>
      </w:r>
      <w:r w:rsidRPr="000C39F3">
        <w:rPr>
          <w:rFonts w:ascii="Arial" w:eastAsia="Arial" w:hAnsi="Arial" w:cs="Arial"/>
          <w:b/>
          <w:color w:val="FF0000"/>
          <w:position w:val="-1"/>
          <w:sz w:val="25"/>
          <w:szCs w:val="25"/>
        </w:rPr>
        <w:t xml:space="preserve"> NAME)</w:t>
      </w:r>
    </w:p>
    <w:p w:rsidR="00136D05" w:rsidRPr="000C39F3" w:rsidRDefault="00136D05" w:rsidP="000F24EC">
      <w:pPr>
        <w:spacing w:before="27" w:line="280" w:lineRule="exact"/>
        <w:ind w:right="209"/>
        <w:jc w:val="center"/>
        <w:rPr>
          <w:rFonts w:ascii="Arial" w:eastAsia="Arial" w:hAnsi="Arial" w:cs="Arial"/>
          <w:sz w:val="25"/>
          <w:szCs w:val="25"/>
        </w:rPr>
      </w:pPr>
      <w:r w:rsidRPr="000C39F3">
        <w:rPr>
          <w:rFonts w:ascii="Arial" w:eastAsia="Arial" w:hAnsi="Arial" w:cs="Arial"/>
          <w:b/>
          <w:color w:val="2C2C2C"/>
          <w:sz w:val="23"/>
          <w:szCs w:val="23"/>
        </w:rPr>
        <w:t>CHILD SAFE POLICY</w:t>
      </w:r>
    </w:p>
    <w:p w:rsidR="008967E5" w:rsidRPr="000C39F3" w:rsidRDefault="008967E5">
      <w:pPr>
        <w:spacing w:line="200" w:lineRule="exact"/>
        <w:rPr>
          <w:rFonts w:ascii="Arial" w:hAnsi="Arial" w:cs="Arial"/>
        </w:rPr>
      </w:pPr>
    </w:p>
    <w:p w:rsidR="008967E5" w:rsidRPr="000C39F3" w:rsidRDefault="008967E5">
      <w:pPr>
        <w:spacing w:line="200" w:lineRule="exact"/>
        <w:rPr>
          <w:rFonts w:ascii="Arial" w:hAnsi="Arial" w:cs="Arial"/>
        </w:rPr>
      </w:pPr>
    </w:p>
    <w:tbl>
      <w:tblPr>
        <w:tblW w:w="0" w:type="auto"/>
        <w:tblLayout w:type="fixed"/>
        <w:tblCellMar>
          <w:left w:w="0" w:type="dxa"/>
          <w:right w:w="0" w:type="dxa"/>
        </w:tblCellMar>
        <w:tblLook w:val="01E0"/>
      </w:tblPr>
      <w:tblGrid>
        <w:gridCol w:w="3404"/>
        <w:gridCol w:w="5527"/>
      </w:tblGrid>
      <w:tr w:rsidR="00136D05" w:rsidRPr="000C39F3" w:rsidTr="00355589">
        <w:trPr>
          <w:trHeight w:hRule="exact" w:val="574"/>
        </w:trPr>
        <w:tc>
          <w:tcPr>
            <w:tcW w:w="3404" w:type="dxa"/>
            <w:tcBorders>
              <w:top w:val="single" w:sz="5" w:space="0" w:color="000000"/>
              <w:left w:val="nil"/>
              <w:bottom w:val="single" w:sz="5" w:space="0" w:color="000000"/>
              <w:right w:val="single" w:sz="6" w:space="0" w:color="000000"/>
            </w:tcBorders>
            <w:vAlign w:val="center"/>
          </w:tcPr>
          <w:p w:rsidR="00136D05" w:rsidRPr="000C39F3" w:rsidRDefault="00136D05" w:rsidP="00355589">
            <w:pPr>
              <w:spacing w:before="7" w:line="100" w:lineRule="exact"/>
              <w:rPr>
                <w:rFonts w:ascii="Arial" w:hAnsi="Arial" w:cs="Arial"/>
                <w:b/>
                <w:sz w:val="11"/>
                <w:szCs w:val="11"/>
              </w:rPr>
            </w:pPr>
          </w:p>
          <w:p w:rsidR="00136D05" w:rsidRPr="000C39F3" w:rsidRDefault="00136D05" w:rsidP="00355589">
            <w:pPr>
              <w:ind w:left="122"/>
              <w:rPr>
                <w:rFonts w:ascii="Arial" w:eastAsia="Arial" w:hAnsi="Arial" w:cs="Arial"/>
                <w:b/>
                <w:sz w:val="23"/>
                <w:szCs w:val="23"/>
              </w:rPr>
            </w:pPr>
            <w:r w:rsidRPr="000C39F3">
              <w:rPr>
                <w:rFonts w:ascii="Arial" w:eastAsia="Arial" w:hAnsi="Arial" w:cs="Arial"/>
                <w:b/>
                <w:color w:val="2C2C2C"/>
                <w:sz w:val="23"/>
                <w:szCs w:val="23"/>
              </w:rPr>
              <w:t>POLICY NAME</w:t>
            </w:r>
          </w:p>
        </w:tc>
        <w:tc>
          <w:tcPr>
            <w:tcW w:w="5527" w:type="dxa"/>
            <w:tcBorders>
              <w:top w:val="single" w:sz="4" w:space="0" w:color="auto"/>
              <w:left w:val="single" w:sz="6" w:space="0" w:color="000000"/>
              <w:bottom w:val="single" w:sz="6" w:space="0" w:color="000000"/>
              <w:right w:val="nil"/>
            </w:tcBorders>
            <w:vAlign w:val="center"/>
          </w:tcPr>
          <w:p w:rsidR="00136D05" w:rsidRPr="000C39F3" w:rsidRDefault="00136D05" w:rsidP="00014C8D">
            <w:pPr>
              <w:spacing w:before="31"/>
              <w:ind w:left="140"/>
              <w:rPr>
                <w:rFonts w:ascii="Arial" w:hAnsi="Arial" w:cs="Arial"/>
              </w:rPr>
            </w:pPr>
            <w:r w:rsidRPr="000C39F3">
              <w:rPr>
                <w:rFonts w:ascii="Arial" w:eastAsia="Arial" w:hAnsi="Arial" w:cs="Arial"/>
                <w:color w:val="2C2C2C"/>
                <w:sz w:val="23"/>
                <w:szCs w:val="23"/>
              </w:rPr>
              <w:t xml:space="preserve">Child Safe </w:t>
            </w:r>
            <w:r w:rsidRPr="000C39F3">
              <w:rPr>
                <w:rFonts w:ascii="Arial" w:eastAsia="Arial" w:hAnsi="Arial" w:cs="Arial"/>
                <w:color w:val="2C2C2C"/>
                <w:position w:val="-1"/>
                <w:sz w:val="23"/>
                <w:szCs w:val="23"/>
              </w:rPr>
              <w:t>Policy</w:t>
            </w:r>
          </w:p>
        </w:tc>
      </w:tr>
      <w:tr w:rsidR="00136D05" w:rsidRPr="000C39F3" w:rsidTr="00355589">
        <w:trPr>
          <w:trHeight w:hRule="exact" w:val="516"/>
        </w:trPr>
        <w:tc>
          <w:tcPr>
            <w:tcW w:w="3404" w:type="dxa"/>
            <w:tcBorders>
              <w:top w:val="single" w:sz="5" w:space="0" w:color="000000"/>
              <w:left w:val="nil"/>
              <w:bottom w:val="single" w:sz="5" w:space="0" w:color="000000"/>
              <w:right w:val="single" w:sz="5" w:space="0" w:color="000000"/>
            </w:tcBorders>
            <w:vAlign w:val="center"/>
          </w:tcPr>
          <w:p w:rsidR="00136D05" w:rsidRPr="000C39F3" w:rsidRDefault="00136D05" w:rsidP="00355589">
            <w:pPr>
              <w:spacing w:before="7" w:line="100" w:lineRule="exact"/>
              <w:rPr>
                <w:rFonts w:ascii="Arial" w:hAnsi="Arial" w:cs="Arial"/>
                <w:b/>
                <w:sz w:val="11"/>
                <w:szCs w:val="11"/>
              </w:rPr>
            </w:pPr>
          </w:p>
          <w:p w:rsidR="00136D05" w:rsidRPr="000C39F3" w:rsidRDefault="00136D05" w:rsidP="00355589">
            <w:pPr>
              <w:ind w:left="122"/>
              <w:rPr>
                <w:rFonts w:ascii="Arial" w:eastAsia="Arial" w:hAnsi="Arial" w:cs="Arial"/>
                <w:b/>
                <w:sz w:val="23"/>
                <w:szCs w:val="23"/>
              </w:rPr>
            </w:pPr>
            <w:r w:rsidRPr="000C39F3">
              <w:rPr>
                <w:rFonts w:ascii="Arial" w:eastAsia="Arial" w:hAnsi="Arial" w:cs="Arial"/>
                <w:b/>
                <w:color w:val="2C2C2C"/>
                <w:sz w:val="23"/>
                <w:szCs w:val="23"/>
              </w:rPr>
              <w:t>DATE OF ISSUE</w:t>
            </w:r>
          </w:p>
        </w:tc>
        <w:tc>
          <w:tcPr>
            <w:tcW w:w="5527" w:type="dxa"/>
            <w:tcBorders>
              <w:top w:val="single" w:sz="6" w:space="0" w:color="000000"/>
              <w:left w:val="single" w:sz="5" w:space="0" w:color="000000"/>
              <w:bottom w:val="single" w:sz="5" w:space="0" w:color="000000"/>
              <w:right w:val="nil"/>
            </w:tcBorders>
            <w:vAlign w:val="center"/>
          </w:tcPr>
          <w:p w:rsidR="00136D05" w:rsidRPr="000C39F3" w:rsidRDefault="00136D05" w:rsidP="00355589">
            <w:pPr>
              <w:spacing w:before="7" w:line="100" w:lineRule="exact"/>
              <w:rPr>
                <w:rFonts w:ascii="Arial" w:hAnsi="Arial" w:cs="Arial"/>
                <w:color w:val="FF0000"/>
                <w:sz w:val="11"/>
                <w:szCs w:val="11"/>
              </w:rPr>
            </w:pPr>
          </w:p>
          <w:p w:rsidR="00136D05" w:rsidRPr="000C39F3" w:rsidRDefault="00136D05" w:rsidP="00355589">
            <w:pPr>
              <w:ind w:left="102"/>
              <w:rPr>
                <w:rFonts w:ascii="Arial" w:eastAsia="Arial" w:hAnsi="Arial" w:cs="Arial"/>
                <w:color w:val="FF0000"/>
                <w:sz w:val="23"/>
                <w:szCs w:val="23"/>
              </w:rPr>
            </w:pPr>
            <w:r w:rsidRPr="000C39F3">
              <w:rPr>
                <w:rFonts w:ascii="Arial" w:eastAsia="Arial" w:hAnsi="Arial" w:cs="Arial"/>
                <w:color w:val="FF0000"/>
                <w:sz w:val="23"/>
                <w:szCs w:val="23"/>
              </w:rPr>
              <w:t>(Insert date)</w:t>
            </w:r>
          </w:p>
        </w:tc>
      </w:tr>
      <w:tr w:rsidR="00136D05" w:rsidRPr="000C39F3" w:rsidTr="00355589">
        <w:trPr>
          <w:trHeight w:hRule="exact" w:val="760"/>
        </w:trPr>
        <w:tc>
          <w:tcPr>
            <w:tcW w:w="3404" w:type="dxa"/>
            <w:tcBorders>
              <w:top w:val="single" w:sz="5" w:space="0" w:color="000000"/>
              <w:left w:val="nil"/>
              <w:bottom w:val="single" w:sz="5" w:space="0" w:color="000000"/>
              <w:right w:val="single" w:sz="5" w:space="0" w:color="000000"/>
            </w:tcBorders>
            <w:vAlign w:val="center"/>
          </w:tcPr>
          <w:p w:rsidR="00136D05" w:rsidRPr="000C39F3" w:rsidRDefault="00136D05" w:rsidP="00355589">
            <w:pPr>
              <w:spacing w:before="7" w:line="100" w:lineRule="exact"/>
              <w:rPr>
                <w:rFonts w:ascii="Arial" w:hAnsi="Arial" w:cs="Arial"/>
                <w:b/>
                <w:sz w:val="11"/>
                <w:szCs w:val="11"/>
              </w:rPr>
            </w:pPr>
          </w:p>
          <w:p w:rsidR="00136D05" w:rsidRPr="000C39F3" w:rsidRDefault="00136D05" w:rsidP="00355589">
            <w:pPr>
              <w:ind w:left="122"/>
              <w:rPr>
                <w:rFonts w:ascii="Arial" w:eastAsia="Arial" w:hAnsi="Arial" w:cs="Arial"/>
                <w:b/>
                <w:sz w:val="23"/>
                <w:szCs w:val="23"/>
              </w:rPr>
            </w:pPr>
            <w:r w:rsidRPr="000C39F3">
              <w:rPr>
                <w:rFonts w:ascii="Arial" w:eastAsia="Arial" w:hAnsi="Arial" w:cs="Arial"/>
                <w:b/>
                <w:color w:val="2C2C2C"/>
                <w:sz w:val="23"/>
                <w:szCs w:val="23"/>
              </w:rPr>
              <w:t>POLICY COVERAGE</w:t>
            </w:r>
          </w:p>
        </w:tc>
        <w:tc>
          <w:tcPr>
            <w:tcW w:w="5527" w:type="dxa"/>
            <w:tcBorders>
              <w:top w:val="single" w:sz="5" w:space="0" w:color="000000"/>
              <w:left w:val="single" w:sz="5" w:space="0" w:color="000000"/>
              <w:bottom w:val="single" w:sz="5" w:space="0" w:color="000000"/>
              <w:right w:val="nil"/>
            </w:tcBorders>
            <w:vAlign w:val="center"/>
          </w:tcPr>
          <w:p w:rsidR="00136D05" w:rsidRPr="000C39F3" w:rsidRDefault="00136D05" w:rsidP="00355589">
            <w:pPr>
              <w:spacing w:before="4" w:line="100" w:lineRule="exact"/>
              <w:rPr>
                <w:rFonts w:ascii="Arial" w:hAnsi="Arial" w:cs="Arial"/>
                <w:color w:val="FF0000"/>
                <w:sz w:val="11"/>
                <w:szCs w:val="11"/>
              </w:rPr>
            </w:pPr>
          </w:p>
          <w:p w:rsidR="00136D05" w:rsidRPr="000C39F3" w:rsidRDefault="00136D05" w:rsidP="00355589">
            <w:pPr>
              <w:spacing w:line="260" w:lineRule="exact"/>
              <w:ind w:left="102" w:right="548"/>
              <w:rPr>
                <w:rFonts w:ascii="Arial" w:eastAsia="Arial" w:hAnsi="Arial" w:cs="Arial"/>
                <w:color w:val="FF0000"/>
                <w:sz w:val="23"/>
                <w:szCs w:val="23"/>
              </w:rPr>
            </w:pPr>
            <w:r w:rsidRPr="000C39F3">
              <w:rPr>
                <w:rFonts w:ascii="Arial" w:eastAsia="Arial" w:hAnsi="Arial" w:cs="Arial"/>
                <w:color w:val="FF0000"/>
                <w:sz w:val="23"/>
                <w:szCs w:val="23"/>
              </w:rPr>
              <w:t>(Insert who this policy applies to. This includes any events and functions along with individuals)</w:t>
            </w:r>
          </w:p>
        </w:tc>
      </w:tr>
      <w:tr w:rsidR="00136D05" w:rsidRPr="000C39F3" w:rsidTr="00355589">
        <w:trPr>
          <w:trHeight w:hRule="exact" w:val="516"/>
        </w:trPr>
        <w:tc>
          <w:tcPr>
            <w:tcW w:w="3404" w:type="dxa"/>
            <w:tcBorders>
              <w:top w:val="single" w:sz="5" w:space="0" w:color="000000"/>
              <w:left w:val="nil"/>
              <w:bottom w:val="single" w:sz="5" w:space="0" w:color="000000"/>
              <w:right w:val="single" w:sz="5" w:space="0" w:color="000000"/>
            </w:tcBorders>
            <w:vAlign w:val="center"/>
          </w:tcPr>
          <w:p w:rsidR="00136D05" w:rsidRPr="000C39F3" w:rsidRDefault="00136D05" w:rsidP="00355589">
            <w:pPr>
              <w:spacing w:before="9" w:line="100" w:lineRule="exact"/>
              <w:rPr>
                <w:rFonts w:ascii="Arial" w:hAnsi="Arial" w:cs="Arial"/>
                <w:b/>
                <w:sz w:val="11"/>
                <w:szCs w:val="11"/>
              </w:rPr>
            </w:pPr>
          </w:p>
          <w:p w:rsidR="00136D05" w:rsidRPr="000C39F3" w:rsidRDefault="00136D05" w:rsidP="00355589">
            <w:pPr>
              <w:ind w:left="122"/>
              <w:rPr>
                <w:rFonts w:ascii="Arial" w:eastAsia="Arial" w:hAnsi="Arial" w:cs="Arial"/>
                <w:b/>
                <w:sz w:val="23"/>
                <w:szCs w:val="23"/>
              </w:rPr>
            </w:pPr>
            <w:r w:rsidRPr="000C39F3">
              <w:rPr>
                <w:rFonts w:ascii="Arial" w:eastAsia="Arial" w:hAnsi="Arial" w:cs="Arial"/>
                <w:b/>
                <w:color w:val="2C2C2C"/>
                <w:sz w:val="23"/>
                <w:szCs w:val="23"/>
              </w:rPr>
              <w:t>DATE OF REVIEW</w:t>
            </w:r>
          </w:p>
        </w:tc>
        <w:tc>
          <w:tcPr>
            <w:tcW w:w="5527" w:type="dxa"/>
            <w:tcBorders>
              <w:top w:val="single" w:sz="5" w:space="0" w:color="000000"/>
              <w:left w:val="single" w:sz="5" w:space="0" w:color="000000"/>
              <w:bottom w:val="single" w:sz="5" w:space="0" w:color="000000"/>
              <w:right w:val="nil"/>
            </w:tcBorders>
            <w:vAlign w:val="center"/>
          </w:tcPr>
          <w:p w:rsidR="00136D05" w:rsidRPr="000C39F3" w:rsidRDefault="00136D05" w:rsidP="00355589">
            <w:pPr>
              <w:spacing w:before="9" w:line="100" w:lineRule="exact"/>
              <w:rPr>
                <w:rFonts w:ascii="Arial" w:hAnsi="Arial" w:cs="Arial"/>
                <w:color w:val="FF0000"/>
                <w:sz w:val="11"/>
                <w:szCs w:val="11"/>
              </w:rPr>
            </w:pPr>
          </w:p>
          <w:p w:rsidR="00136D05" w:rsidRPr="000C39F3" w:rsidRDefault="00136D05" w:rsidP="00355589">
            <w:pPr>
              <w:ind w:left="102"/>
              <w:rPr>
                <w:rFonts w:ascii="Arial" w:eastAsia="Arial" w:hAnsi="Arial" w:cs="Arial"/>
                <w:color w:val="FF0000"/>
                <w:sz w:val="23"/>
                <w:szCs w:val="23"/>
              </w:rPr>
            </w:pPr>
            <w:r w:rsidRPr="000C39F3">
              <w:rPr>
                <w:rFonts w:ascii="Arial" w:eastAsia="Arial" w:hAnsi="Arial" w:cs="Arial"/>
                <w:color w:val="FF0000"/>
                <w:sz w:val="23"/>
                <w:szCs w:val="23"/>
              </w:rPr>
              <w:t>(Insert how often this policy will be reviewed)</w:t>
            </w:r>
          </w:p>
        </w:tc>
      </w:tr>
      <w:tr w:rsidR="00136D05" w:rsidRPr="000C39F3" w:rsidTr="00355589">
        <w:trPr>
          <w:trHeight w:hRule="exact" w:val="543"/>
        </w:trPr>
        <w:tc>
          <w:tcPr>
            <w:tcW w:w="3404" w:type="dxa"/>
            <w:tcBorders>
              <w:top w:val="single" w:sz="5" w:space="0" w:color="000000"/>
              <w:left w:val="nil"/>
              <w:bottom w:val="single" w:sz="5" w:space="0" w:color="000000"/>
              <w:right w:val="single" w:sz="5" w:space="0" w:color="000000"/>
            </w:tcBorders>
            <w:vAlign w:val="center"/>
          </w:tcPr>
          <w:p w:rsidR="00136D05" w:rsidRPr="000C39F3" w:rsidRDefault="00136D05" w:rsidP="00355589">
            <w:pPr>
              <w:spacing w:before="7" w:line="100" w:lineRule="exact"/>
              <w:rPr>
                <w:rFonts w:ascii="Arial" w:hAnsi="Arial" w:cs="Arial"/>
                <w:b/>
                <w:sz w:val="11"/>
                <w:szCs w:val="11"/>
              </w:rPr>
            </w:pPr>
          </w:p>
          <w:p w:rsidR="00136D05" w:rsidRPr="000C39F3" w:rsidRDefault="00136D05" w:rsidP="00355589">
            <w:pPr>
              <w:ind w:left="122"/>
              <w:rPr>
                <w:rFonts w:ascii="Arial" w:eastAsia="Arial" w:hAnsi="Arial" w:cs="Arial"/>
                <w:b/>
                <w:sz w:val="23"/>
                <w:szCs w:val="23"/>
              </w:rPr>
            </w:pPr>
            <w:r w:rsidRPr="000C39F3">
              <w:rPr>
                <w:rFonts w:ascii="Arial" w:eastAsia="Arial" w:hAnsi="Arial" w:cs="Arial"/>
                <w:b/>
                <w:color w:val="2C2C2C"/>
                <w:sz w:val="23"/>
                <w:szCs w:val="23"/>
              </w:rPr>
              <w:t>CONTROLLING BODY</w:t>
            </w:r>
          </w:p>
        </w:tc>
        <w:tc>
          <w:tcPr>
            <w:tcW w:w="5527" w:type="dxa"/>
            <w:tcBorders>
              <w:top w:val="single" w:sz="5" w:space="0" w:color="000000"/>
              <w:left w:val="single" w:sz="5" w:space="0" w:color="000000"/>
              <w:bottom w:val="single" w:sz="5" w:space="0" w:color="000000"/>
              <w:right w:val="nil"/>
            </w:tcBorders>
            <w:vAlign w:val="center"/>
          </w:tcPr>
          <w:p w:rsidR="00136D05" w:rsidRPr="000C39F3" w:rsidRDefault="00136D05" w:rsidP="00355589">
            <w:pPr>
              <w:spacing w:before="7" w:line="100" w:lineRule="exact"/>
              <w:rPr>
                <w:rFonts w:ascii="Arial" w:hAnsi="Arial" w:cs="Arial"/>
                <w:color w:val="FF0000"/>
                <w:sz w:val="11"/>
                <w:szCs w:val="11"/>
              </w:rPr>
            </w:pPr>
          </w:p>
          <w:p w:rsidR="00136D05" w:rsidRPr="000C39F3" w:rsidRDefault="00136D05" w:rsidP="00355589">
            <w:pPr>
              <w:ind w:left="102"/>
              <w:rPr>
                <w:rFonts w:ascii="Arial" w:eastAsia="Arial" w:hAnsi="Arial" w:cs="Arial"/>
                <w:color w:val="FF0000"/>
                <w:sz w:val="23"/>
                <w:szCs w:val="23"/>
              </w:rPr>
            </w:pPr>
            <w:r w:rsidRPr="000C39F3">
              <w:rPr>
                <w:rFonts w:ascii="Arial" w:eastAsia="Arial" w:hAnsi="Arial" w:cs="Arial"/>
                <w:color w:val="FF0000"/>
                <w:sz w:val="23"/>
                <w:szCs w:val="23"/>
              </w:rPr>
              <w:t>(</w:t>
            </w:r>
            <w:r w:rsidR="00175283" w:rsidRPr="000C39F3">
              <w:rPr>
                <w:rFonts w:ascii="Arial" w:eastAsia="Arial" w:hAnsi="Arial" w:cs="Arial"/>
                <w:color w:val="FF0000"/>
                <w:sz w:val="23"/>
                <w:szCs w:val="23"/>
              </w:rPr>
              <w:t>Name of organisation)</w:t>
            </w:r>
          </w:p>
        </w:tc>
      </w:tr>
    </w:tbl>
    <w:p w:rsidR="008967E5" w:rsidRPr="000C39F3" w:rsidRDefault="008967E5" w:rsidP="001F5AA6">
      <w:pPr>
        <w:rPr>
          <w:rFonts w:ascii="Arial" w:hAnsi="Arial" w:cs="Arial"/>
          <w:sz w:val="22"/>
          <w:szCs w:val="22"/>
        </w:rPr>
      </w:pPr>
    </w:p>
    <w:p w:rsidR="008967E5" w:rsidRPr="000C39F3" w:rsidRDefault="008967E5" w:rsidP="001F5AA6">
      <w:pPr>
        <w:rPr>
          <w:rFonts w:ascii="Arial" w:hAnsi="Arial" w:cs="Arial"/>
          <w:sz w:val="22"/>
          <w:szCs w:val="22"/>
        </w:rPr>
      </w:pP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0"/>
          <w:numId w:val="2"/>
        </w:numPr>
        <w:rPr>
          <w:rFonts w:ascii="Arial" w:eastAsia="Arial" w:hAnsi="Arial" w:cs="Arial"/>
          <w:sz w:val="22"/>
          <w:szCs w:val="22"/>
        </w:rPr>
      </w:pPr>
      <w:r w:rsidRPr="000C39F3">
        <w:rPr>
          <w:rFonts w:ascii="Arial" w:eastAsia="Arial" w:hAnsi="Arial" w:cs="Arial"/>
          <w:b/>
          <w:color w:val="2C2C2C"/>
          <w:sz w:val="22"/>
          <w:szCs w:val="22"/>
        </w:rPr>
        <w:t>INTRODUCTION</w:t>
      </w:r>
    </w:p>
    <w:p w:rsidR="008967E5" w:rsidRPr="000C39F3" w:rsidRDefault="008967E5" w:rsidP="001F5AA6">
      <w:pPr>
        <w:rPr>
          <w:rFonts w:ascii="Arial" w:hAnsi="Arial" w:cs="Arial"/>
          <w:sz w:val="22"/>
          <w:szCs w:val="22"/>
        </w:rPr>
      </w:pPr>
    </w:p>
    <w:p w:rsidR="008967E5" w:rsidRPr="000C39F3" w:rsidRDefault="001F5AA6" w:rsidP="001F5AA6">
      <w:pPr>
        <w:pStyle w:val="ListParagraph"/>
        <w:numPr>
          <w:ilvl w:val="1"/>
          <w:numId w:val="3"/>
        </w:numPr>
        <w:ind w:right="176"/>
        <w:rPr>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color w:val="FF0000"/>
          <w:sz w:val="22"/>
          <w:szCs w:val="22"/>
        </w:rPr>
        <w:t xml:space="preserve"> </w:t>
      </w:r>
      <w:r w:rsidR="00A3075E">
        <w:rPr>
          <w:rFonts w:ascii="Arial" w:eastAsia="Arial" w:hAnsi="Arial" w:cs="Arial"/>
          <w:color w:val="2C2C2C"/>
          <w:sz w:val="22"/>
          <w:szCs w:val="22"/>
        </w:rPr>
        <w:t>is committed to ensuring that</w:t>
      </w:r>
      <w:r w:rsidR="00A3075E" w:rsidRPr="000C39F3">
        <w:rPr>
          <w:rFonts w:ascii="Arial" w:eastAsia="Arial" w:hAnsi="Arial" w:cs="Arial"/>
          <w:color w:val="2C2C2C"/>
          <w:sz w:val="22"/>
          <w:szCs w:val="22"/>
        </w:rPr>
        <w:t xml:space="preserve"> </w:t>
      </w:r>
      <w:r w:rsidR="00175283" w:rsidRPr="000C39F3">
        <w:rPr>
          <w:rFonts w:ascii="Arial" w:eastAsia="Arial" w:hAnsi="Arial" w:cs="Arial"/>
          <w:color w:val="2C2C2C"/>
          <w:sz w:val="22"/>
          <w:szCs w:val="22"/>
        </w:rPr>
        <w:t xml:space="preserve">children and young people who participate in its activities have a safe and happy experience. </w:t>
      </w:r>
      <w:r w:rsidRPr="000C39F3">
        <w:rPr>
          <w:rFonts w:ascii="Arial" w:eastAsia="Arial" w:hAnsi="Arial" w:cs="Arial"/>
          <w:color w:val="FF0000"/>
          <w:sz w:val="22"/>
          <w:szCs w:val="22"/>
        </w:rPr>
        <w:t>(Organisation)</w:t>
      </w:r>
      <w:r w:rsidR="00175283" w:rsidRPr="000C39F3">
        <w:rPr>
          <w:rFonts w:ascii="Arial" w:eastAsia="Arial" w:hAnsi="Arial" w:cs="Arial"/>
          <w:color w:val="2C2C2C"/>
          <w:sz w:val="22"/>
          <w:szCs w:val="22"/>
        </w:rPr>
        <w:t xml:space="preserve"> supports and respects children, young people, staff, volunteers and participants.</w:t>
      </w: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1"/>
          <w:numId w:val="3"/>
        </w:numPr>
        <w:ind w:right="173"/>
        <w:rPr>
          <w:rFonts w:ascii="Arial" w:eastAsia="Arial" w:hAnsi="Arial" w:cs="Arial"/>
          <w:sz w:val="22"/>
          <w:szCs w:val="22"/>
        </w:rPr>
      </w:pPr>
      <w:r w:rsidRPr="000C39F3">
        <w:rPr>
          <w:rFonts w:ascii="Arial" w:eastAsia="Arial" w:hAnsi="Arial" w:cs="Arial"/>
          <w:color w:val="2C2C2C"/>
          <w:sz w:val="22"/>
          <w:szCs w:val="22"/>
        </w:rPr>
        <w:t xml:space="preserve">The aim of </w:t>
      </w:r>
      <w:r w:rsidR="000C39F3" w:rsidRPr="000C39F3">
        <w:rPr>
          <w:rFonts w:ascii="Arial" w:eastAsia="Arial" w:hAnsi="Arial" w:cs="Arial"/>
          <w:color w:val="FF0000"/>
          <w:sz w:val="22"/>
          <w:szCs w:val="22"/>
        </w:rPr>
        <w:t>(Organisation)</w:t>
      </w:r>
      <w:r w:rsidR="00207CD4">
        <w:rPr>
          <w:rFonts w:ascii="Arial" w:eastAsia="Arial" w:hAnsi="Arial" w:cs="Arial"/>
          <w:color w:val="FF0000"/>
          <w:sz w:val="22"/>
          <w:szCs w:val="22"/>
        </w:rPr>
        <w:t>'s</w:t>
      </w:r>
      <w:r w:rsidR="000C39F3" w:rsidRPr="000C39F3">
        <w:rPr>
          <w:rFonts w:ascii="Arial" w:eastAsia="Arial" w:hAnsi="Arial" w:cs="Arial"/>
          <w:color w:val="FF0000"/>
          <w:sz w:val="22"/>
          <w:szCs w:val="22"/>
        </w:rPr>
        <w:t xml:space="preserve"> </w:t>
      </w:r>
      <w:r w:rsidR="000C39F3" w:rsidRPr="000C39F3">
        <w:rPr>
          <w:rFonts w:ascii="Arial" w:eastAsia="Arial" w:hAnsi="Arial" w:cs="Arial"/>
          <w:color w:val="2C2C2C"/>
          <w:sz w:val="22"/>
          <w:szCs w:val="22"/>
        </w:rPr>
        <w:t xml:space="preserve">Child Safe Policy (the </w:t>
      </w:r>
      <w:r w:rsidRPr="000C39F3">
        <w:rPr>
          <w:rFonts w:ascii="Arial" w:eastAsia="Arial" w:hAnsi="Arial" w:cs="Arial"/>
          <w:color w:val="2C2C2C"/>
          <w:sz w:val="22"/>
          <w:szCs w:val="22"/>
        </w:rPr>
        <w:t>Policy</w:t>
      </w:r>
      <w:r w:rsidR="000C39F3" w:rsidRPr="000C39F3">
        <w:rPr>
          <w:rFonts w:ascii="Arial" w:eastAsia="Arial" w:hAnsi="Arial" w:cs="Arial"/>
          <w:color w:val="2C2C2C"/>
          <w:sz w:val="22"/>
          <w:szCs w:val="22"/>
        </w:rPr>
        <w:t>)</w:t>
      </w:r>
      <w:r w:rsidRPr="000C39F3">
        <w:rPr>
          <w:rFonts w:ascii="Arial" w:eastAsia="Arial" w:hAnsi="Arial" w:cs="Arial"/>
          <w:color w:val="2C2C2C"/>
          <w:sz w:val="22"/>
          <w:szCs w:val="22"/>
        </w:rPr>
        <w:t xml:space="preserve"> is to protect the safety of children in our care and prevent  abuse </w:t>
      </w:r>
      <w:r w:rsidR="00A3075E">
        <w:rPr>
          <w:rFonts w:ascii="Arial" w:eastAsia="Arial" w:hAnsi="Arial" w:cs="Arial"/>
          <w:color w:val="2C2C2C"/>
          <w:sz w:val="22"/>
          <w:szCs w:val="22"/>
        </w:rPr>
        <w:t xml:space="preserve">from </w:t>
      </w:r>
      <w:r w:rsidRPr="000C39F3">
        <w:rPr>
          <w:rFonts w:ascii="Arial" w:eastAsia="Arial" w:hAnsi="Arial" w:cs="Arial"/>
          <w:color w:val="2C2C2C"/>
          <w:sz w:val="22"/>
          <w:szCs w:val="22"/>
        </w:rPr>
        <w:t xml:space="preserve">occurring,  and  in  the  event  that  allegations  are  raised  in relation to child abuse, to ensure that the allegations are properly addressed. All complaints </w:t>
      </w:r>
      <w:r w:rsidR="00A3075E">
        <w:rPr>
          <w:rFonts w:ascii="Arial" w:eastAsia="Arial" w:hAnsi="Arial" w:cs="Arial"/>
          <w:color w:val="2C2C2C"/>
          <w:sz w:val="22"/>
          <w:szCs w:val="22"/>
        </w:rPr>
        <w:t xml:space="preserve">will be </w:t>
      </w:r>
      <w:r w:rsidRPr="000C39F3">
        <w:rPr>
          <w:rFonts w:ascii="Arial" w:eastAsia="Arial" w:hAnsi="Arial" w:cs="Arial"/>
          <w:color w:val="2C2C2C"/>
          <w:sz w:val="22"/>
          <w:szCs w:val="22"/>
        </w:rPr>
        <w:t>treated seriously and fully investigated and handled with maximum confidentiality and discretion.</w:t>
      </w: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1"/>
          <w:numId w:val="3"/>
        </w:numPr>
        <w:ind w:right="173"/>
        <w:rPr>
          <w:rFonts w:ascii="Arial" w:hAnsi="Arial" w:cs="Arial"/>
          <w:sz w:val="22"/>
          <w:szCs w:val="22"/>
        </w:rPr>
      </w:pPr>
      <w:r w:rsidRPr="000C39F3">
        <w:rPr>
          <w:rFonts w:ascii="Arial" w:eastAsia="Arial" w:hAnsi="Arial" w:cs="Arial"/>
          <w:color w:val="2C2C2C"/>
          <w:sz w:val="22"/>
          <w:szCs w:val="22"/>
        </w:rPr>
        <w:t xml:space="preserve">Should a person wish to make any enquiries in relation to this Policy, please contact the </w:t>
      </w:r>
      <w:r w:rsidR="00D06A78" w:rsidRPr="000C39F3">
        <w:rPr>
          <w:rFonts w:ascii="Arial" w:eastAsia="Arial" w:hAnsi="Arial" w:cs="Arial"/>
          <w:color w:val="FF0000"/>
          <w:sz w:val="22"/>
          <w:szCs w:val="22"/>
        </w:rPr>
        <w:t>(Organisation Name, contact person and contact details)</w:t>
      </w:r>
      <w:r w:rsidR="00D06A78" w:rsidRPr="000C39F3">
        <w:rPr>
          <w:rFonts w:ascii="Arial" w:eastAsia="Arial" w:hAnsi="Arial" w:cs="Arial"/>
          <w:color w:val="2C2C2C"/>
          <w:sz w:val="22"/>
          <w:szCs w:val="22"/>
        </w:rPr>
        <w:t>.</w:t>
      </w:r>
    </w:p>
    <w:p w:rsidR="008967E5" w:rsidRPr="000C39F3" w:rsidRDefault="008967E5" w:rsidP="001F5AA6">
      <w:pPr>
        <w:rPr>
          <w:rFonts w:ascii="Arial" w:hAnsi="Arial" w:cs="Arial"/>
          <w:sz w:val="22"/>
          <w:szCs w:val="22"/>
        </w:rPr>
      </w:pP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t>POLICY STATEMENT</w:t>
      </w:r>
    </w:p>
    <w:p w:rsidR="008967E5" w:rsidRPr="000C39F3" w:rsidRDefault="008967E5" w:rsidP="001F5AA6">
      <w:pPr>
        <w:rPr>
          <w:rFonts w:ascii="Arial" w:hAnsi="Arial" w:cs="Arial"/>
          <w:sz w:val="22"/>
          <w:szCs w:val="22"/>
        </w:rPr>
      </w:pPr>
    </w:p>
    <w:p w:rsidR="008967E5" w:rsidRPr="000C39F3" w:rsidRDefault="001F5AA6" w:rsidP="001F5AA6">
      <w:pPr>
        <w:pStyle w:val="ListParagraph"/>
        <w:numPr>
          <w:ilvl w:val="1"/>
          <w:numId w:val="3"/>
        </w:numPr>
        <w:ind w:right="172"/>
        <w:rPr>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color w:val="2C2C2C"/>
          <w:sz w:val="22"/>
          <w:szCs w:val="22"/>
        </w:rPr>
        <w:t xml:space="preserve"> </w:t>
      </w:r>
      <w:r w:rsidR="00175283" w:rsidRPr="00014C8D">
        <w:rPr>
          <w:rFonts w:ascii="Arial" w:eastAsia="Arial" w:hAnsi="Arial" w:cs="Arial"/>
          <w:color w:val="000000" w:themeColor="text1"/>
          <w:sz w:val="22"/>
          <w:szCs w:val="22"/>
        </w:rPr>
        <w:t>is committed to providing the highest level of membership service. This includes protecting members' privacy, promotin</w:t>
      </w:r>
      <w:r w:rsidR="00A3075E">
        <w:rPr>
          <w:rFonts w:ascii="Arial" w:eastAsia="Arial" w:hAnsi="Arial" w:cs="Arial"/>
          <w:color w:val="000000" w:themeColor="text1"/>
          <w:sz w:val="22"/>
          <w:szCs w:val="22"/>
        </w:rPr>
        <w:t>g</w:t>
      </w:r>
      <w:r w:rsidR="00175283" w:rsidRPr="00014C8D">
        <w:rPr>
          <w:rFonts w:ascii="Arial" w:eastAsia="Arial" w:hAnsi="Arial" w:cs="Arial"/>
          <w:color w:val="000000" w:themeColor="text1"/>
          <w:sz w:val="22"/>
          <w:szCs w:val="22"/>
        </w:rPr>
        <w:t xml:space="preserve"> positive behaviours and attitudes, protecting the health safety and wellbeing of members, particularly children</w:t>
      </w:r>
      <w:r w:rsidR="007479CE">
        <w:rPr>
          <w:rFonts w:ascii="Arial" w:eastAsia="Arial" w:hAnsi="Arial" w:cs="Arial"/>
          <w:color w:val="000000" w:themeColor="text1"/>
          <w:sz w:val="22"/>
          <w:szCs w:val="22"/>
        </w:rPr>
        <w:t xml:space="preserve"> and delivering the (Organisation)'s activities </w:t>
      </w:r>
      <w:r w:rsidR="00207CD4">
        <w:rPr>
          <w:rFonts w:ascii="Arial" w:eastAsia="Arial" w:hAnsi="Arial" w:cs="Arial"/>
          <w:color w:val="000000" w:themeColor="text1"/>
          <w:sz w:val="22"/>
          <w:szCs w:val="22"/>
        </w:rPr>
        <w:t xml:space="preserve">while acting in </w:t>
      </w:r>
      <w:r w:rsidR="007479CE">
        <w:rPr>
          <w:rFonts w:ascii="Arial" w:eastAsia="Arial" w:hAnsi="Arial" w:cs="Arial"/>
          <w:color w:val="000000" w:themeColor="text1"/>
          <w:sz w:val="22"/>
          <w:szCs w:val="22"/>
        </w:rPr>
        <w:t xml:space="preserve">the best interests of children </w:t>
      </w:r>
      <w:r w:rsidR="00207CD4">
        <w:rPr>
          <w:rFonts w:ascii="Arial" w:eastAsia="Arial" w:hAnsi="Arial" w:cs="Arial"/>
          <w:color w:val="000000" w:themeColor="text1"/>
          <w:sz w:val="22"/>
          <w:szCs w:val="22"/>
        </w:rPr>
        <w:t>in the sport</w:t>
      </w:r>
      <w:r w:rsidR="00175283" w:rsidRPr="00014C8D">
        <w:rPr>
          <w:rFonts w:ascii="Arial" w:eastAsia="Arial" w:hAnsi="Arial" w:cs="Arial"/>
          <w:color w:val="000000" w:themeColor="text1"/>
          <w:sz w:val="22"/>
          <w:szCs w:val="22"/>
        </w:rPr>
        <w:t>.</w:t>
      </w: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1"/>
          <w:numId w:val="3"/>
        </w:numPr>
        <w:ind w:right="117"/>
        <w:rPr>
          <w:rFonts w:ascii="Arial" w:eastAsia="Arial" w:hAnsi="Arial" w:cs="Arial"/>
          <w:sz w:val="22"/>
          <w:szCs w:val="22"/>
        </w:rPr>
      </w:pPr>
      <w:r w:rsidRPr="000C39F3">
        <w:rPr>
          <w:rFonts w:ascii="Arial" w:eastAsia="Arial" w:hAnsi="Arial" w:cs="Arial"/>
          <w:color w:val="2C2C2C"/>
          <w:sz w:val="22"/>
          <w:szCs w:val="22"/>
        </w:rPr>
        <w:t xml:space="preserve">Specifically, </w:t>
      </w:r>
      <w:r w:rsidR="001F5AA6" w:rsidRPr="000C39F3">
        <w:rPr>
          <w:rFonts w:ascii="Arial" w:eastAsia="Arial" w:hAnsi="Arial" w:cs="Arial"/>
          <w:color w:val="FF0000"/>
          <w:sz w:val="22"/>
          <w:szCs w:val="22"/>
        </w:rPr>
        <w:t>(Organisation)</w:t>
      </w:r>
      <w:r w:rsidRPr="000C39F3">
        <w:rPr>
          <w:rFonts w:ascii="Arial" w:eastAsia="Arial" w:hAnsi="Arial" w:cs="Arial"/>
          <w:color w:val="2C2C2C"/>
          <w:sz w:val="22"/>
          <w:szCs w:val="22"/>
        </w:rPr>
        <w:t xml:space="preserve"> considers that the health, safety and well-being of children </w:t>
      </w:r>
      <w:r w:rsidR="00486085" w:rsidRPr="000C39F3">
        <w:rPr>
          <w:rFonts w:ascii="Arial" w:eastAsia="Arial" w:hAnsi="Arial" w:cs="Arial"/>
          <w:color w:val="2C2C2C"/>
          <w:sz w:val="22"/>
          <w:szCs w:val="22"/>
        </w:rPr>
        <w:t>take</w:t>
      </w:r>
      <w:r w:rsidRPr="000C39F3">
        <w:rPr>
          <w:rFonts w:ascii="Arial" w:eastAsia="Arial" w:hAnsi="Arial" w:cs="Arial"/>
          <w:color w:val="2C2C2C"/>
          <w:sz w:val="22"/>
          <w:szCs w:val="22"/>
        </w:rPr>
        <w:t xml:space="preserve"> priority over all other competing considerations. </w:t>
      </w:r>
      <w:r w:rsidR="001F5AA6" w:rsidRPr="000C39F3">
        <w:rPr>
          <w:rFonts w:ascii="Arial" w:eastAsia="Arial" w:hAnsi="Arial" w:cs="Arial"/>
          <w:color w:val="FF0000"/>
          <w:sz w:val="22"/>
          <w:szCs w:val="22"/>
        </w:rPr>
        <w:t>(Organisation)</w:t>
      </w:r>
      <w:r w:rsidRPr="000C39F3">
        <w:rPr>
          <w:rFonts w:ascii="Arial" w:eastAsia="Arial" w:hAnsi="Arial" w:cs="Arial"/>
          <w:color w:val="2C2C2C"/>
          <w:sz w:val="22"/>
          <w:szCs w:val="22"/>
        </w:rPr>
        <w:t xml:space="preserve"> considers that this is necessary to ensure the health, safety and welfare of all members and protect the image and reputation of the sport, </w:t>
      </w:r>
      <w:r w:rsidR="000C39F3" w:rsidRPr="000C39F3">
        <w:rPr>
          <w:rFonts w:ascii="Arial" w:eastAsia="Arial" w:hAnsi="Arial" w:cs="Arial"/>
          <w:color w:val="FF0000"/>
          <w:sz w:val="22"/>
          <w:szCs w:val="22"/>
        </w:rPr>
        <w:t>(</w:t>
      </w:r>
      <w:r w:rsidRPr="000C39F3">
        <w:rPr>
          <w:rFonts w:ascii="Arial" w:eastAsia="Arial" w:hAnsi="Arial" w:cs="Arial"/>
          <w:color w:val="FF0000"/>
          <w:sz w:val="22"/>
          <w:szCs w:val="22"/>
        </w:rPr>
        <w:t>Organisation</w:t>
      </w:r>
      <w:r w:rsidR="000C39F3" w:rsidRPr="000C39F3">
        <w:rPr>
          <w:rFonts w:ascii="Arial" w:eastAsia="Arial" w:hAnsi="Arial" w:cs="Arial"/>
          <w:color w:val="FF0000"/>
          <w:sz w:val="22"/>
          <w:szCs w:val="22"/>
        </w:rPr>
        <w:t>)</w:t>
      </w:r>
      <w:r w:rsidRPr="000C39F3">
        <w:rPr>
          <w:rFonts w:ascii="Arial" w:eastAsia="Arial" w:hAnsi="Arial" w:cs="Arial"/>
          <w:color w:val="2C2C2C"/>
          <w:sz w:val="22"/>
          <w:szCs w:val="22"/>
        </w:rPr>
        <w:t xml:space="preserve"> and its affiliate members.</w:t>
      </w:r>
    </w:p>
    <w:p w:rsidR="008967E5" w:rsidRPr="000C39F3" w:rsidRDefault="008967E5" w:rsidP="001F5AA6">
      <w:pPr>
        <w:rPr>
          <w:rFonts w:ascii="Arial" w:hAnsi="Arial" w:cs="Arial"/>
          <w:sz w:val="22"/>
          <w:szCs w:val="22"/>
        </w:rPr>
      </w:pPr>
    </w:p>
    <w:p w:rsidR="008967E5" w:rsidRPr="000C39F3" w:rsidRDefault="001F5AA6" w:rsidP="001F5AA6">
      <w:pPr>
        <w:pStyle w:val="ListParagraph"/>
        <w:numPr>
          <w:ilvl w:val="1"/>
          <w:numId w:val="3"/>
        </w:numPr>
        <w:ind w:right="113"/>
        <w:rPr>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color w:val="2C2C2C"/>
          <w:sz w:val="22"/>
          <w:szCs w:val="22"/>
        </w:rPr>
        <w:t xml:space="preserve"> has a zero tolerance</w:t>
      </w:r>
      <w:r w:rsidR="000C39F3">
        <w:rPr>
          <w:rFonts w:ascii="Arial" w:eastAsia="Arial" w:hAnsi="Arial" w:cs="Arial"/>
          <w:color w:val="2C2C2C"/>
          <w:sz w:val="22"/>
          <w:szCs w:val="22"/>
        </w:rPr>
        <w:t xml:space="preserve"> approach</w:t>
      </w:r>
      <w:r w:rsidR="00175283" w:rsidRPr="000C39F3">
        <w:rPr>
          <w:rFonts w:ascii="Arial" w:eastAsia="Arial" w:hAnsi="Arial" w:cs="Arial"/>
          <w:color w:val="2C2C2C"/>
          <w:sz w:val="22"/>
          <w:szCs w:val="22"/>
        </w:rPr>
        <w:t xml:space="preserve"> to child abuse and </w:t>
      </w:r>
      <w:r w:rsidR="00175283" w:rsidRPr="000C39F3">
        <w:rPr>
          <w:rFonts w:ascii="Arial" w:eastAsia="Arial" w:hAnsi="Arial" w:cs="Arial"/>
          <w:color w:val="000000"/>
          <w:sz w:val="22"/>
          <w:szCs w:val="22"/>
        </w:rPr>
        <w:t>is committed to promoting and protecting children from abuse and neglect to the greatest extent possible. All children have equal rights to protection from child abuse, regardless of their sex, religion, disability or sexual orientation etc.</w:t>
      </w: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1"/>
          <w:numId w:val="3"/>
        </w:numPr>
        <w:ind w:right="110"/>
        <w:rPr>
          <w:rFonts w:ascii="Arial" w:eastAsia="Arial" w:hAnsi="Arial" w:cs="Arial"/>
          <w:sz w:val="22"/>
          <w:szCs w:val="22"/>
        </w:rPr>
      </w:pPr>
      <w:r w:rsidRPr="000C39F3">
        <w:rPr>
          <w:rFonts w:ascii="Arial" w:eastAsia="Arial" w:hAnsi="Arial" w:cs="Arial"/>
          <w:sz w:val="22"/>
          <w:szCs w:val="22"/>
        </w:rPr>
        <w:t xml:space="preserve">Child </w:t>
      </w:r>
      <w:r w:rsidR="00486085" w:rsidRPr="000C39F3">
        <w:rPr>
          <w:rFonts w:ascii="Arial" w:eastAsia="Arial" w:hAnsi="Arial" w:cs="Arial"/>
          <w:sz w:val="22"/>
          <w:szCs w:val="22"/>
        </w:rPr>
        <w:t>protection is a shared responsibility between</w:t>
      </w:r>
      <w:r w:rsidR="00486085" w:rsidRPr="000C39F3">
        <w:rPr>
          <w:rFonts w:ascii="Arial" w:eastAsia="Arial" w:hAnsi="Arial" w:cs="Arial"/>
          <w:color w:val="FF0000"/>
          <w:sz w:val="22"/>
          <w:szCs w:val="22"/>
        </w:rPr>
        <w:t xml:space="preserve"> (</w:t>
      </w:r>
      <w:r w:rsidR="001F5AA6" w:rsidRPr="000C39F3">
        <w:rPr>
          <w:rFonts w:ascii="Arial" w:eastAsia="Arial" w:hAnsi="Arial" w:cs="Arial"/>
          <w:color w:val="FF0000"/>
          <w:sz w:val="22"/>
          <w:szCs w:val="22"/>
        </w:rPr>
        <w:t>Organisation)</w:t>
      </w:r>
      <w:r w:rsidR="00486085" w:rsidRPr="000C39F3">
        <w:rPr>
          <w:rFonts w:ascii="Arial" w:eastAsia="Arial" w:hAnsi="Arial" w:cs="Arial"/>
          <w:sz w:val="22"/>
          <w:szCs w:val="22"/>
        </w:rPr>
        <w:t>, its employees</w:t>
      </w:r>
      <w:r w:rsidRPr="000C39F3">
        <w:rPr>
          <w:rFonts w:ascii="Arial" w:eastAsia="Arial" w:hAnsi="Arial" w:cs="Arial"/>
          <w:sz w:val="22"/>
          <w:szCs w:val="22"/>
        </w:rPr>
        <w:t xml:space="preserve">, workers, contractors, associates, parents/guardians, coaches, spectators, volunteers and members of the </w:t>
      </w:r>
      <w:r w:rsidR="00486085" w:rsidRPr="000C39F3">
        <w:rPr>
          <w:rFonts w:ascii="Arial" w:eastAsia="Arial" w:hAnsi="Arial" w:cs="Arial"/>
          <w:color w:val="FF0000"/>
          <w:sz w:val="22"/>
          <w:szCs w:val="22"/>
        </w:rPr>
        <w:t>(Organisation)</w:t>
      </w:r>
      <w:r w:rsidRPr="000C39F3">
        <w:rPr>
          <w:rFonts w:ascii="Arial" w:eastAsia="Arial" w:hAnsi="Arial" w:cs="Arial"/>
          <w:sz w:val="22"/>
          <w:szCs w:val="22"/>
        </w:rPr>
        <w:t xml:space="preserve"> community. Everyone that participates in </w:t>
      </w:r>
      <w:r w:rsidR="001F5AA6" w:rsidRPr="000C39F3">
        <w:rPr>
          <w:rFonts w:ascii="Arial" w:eastAsia="Arial" w:hAnsi="Arial" w:cs="Arial"/>
          <w:color w:val="FF0000"/>
          <w:sz w:val="22"/>
          <w:szCs w:val="22"/>
        </w:rPr>
        <w:t>(Organisation)</w:t>
      </w:r>
      <w:r w:rsidR="00486085" w:rsidRPr="000C39F3">
        <w:rPr>
          <w:rFonts w:ascii="Arial" w:eastAsia="Arial" w:hAnsi="Arial" w:cs="Arial"/>
          <w:sz w:val="22"/>
          <w:szCs w:val="22"/>
        </w:rPr>
        <w:t>’</w:t>
      </w:r>
      <w:r w:rsidRPr="000C39F3">
        <w:rPr>
          <w:rFonts w:ascii="Arial" w:eastAsia="Arial" w:hAnsi="Arial" w:cs="Arial"/>
          <w:sz w:val="22"/>
          <w:szCs w:val="22"/>
        </w:rPr>
        <w:t>s activities is responsible for the care and protection of children, and reporting information about child abuse.</w:t>
      </w:r>
    </w:p>
    <w:p w:rsidR="008967E5" w:rsidRPr="000C39F3" w:rsidRDefault="008967E5" w:rsidP="001F5AA6">
      <w:pPr>
        <w:rPr>
          <w:rFonts w:ascii="Arial" w:hAnsi="Arial" w:cs="Arial"/>
          <w:sz w:val="22"/>
          <w:szCs w:val="22"/>
        </w:rPr>
      </w:pPr>
    </w:p>
    <w:p w:rsidR="008967E5" w:rsidRPr="000C39F3" w:rsidRDefault="001F5AA6" w:rsidP="001F5AA6">
      <w:pPr>
        <w:pStyle w:val="ListParagraph"/>
        <w:numPr>
          <w:ilvl w:val="1"/>
          <w:numId w:val="3"/>
        </w:numPr>
        <w:ind w:right="112"/>
        <w:rPr>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sz w:val="22"/>
          <w:szCs w:val="22"/>
        </w:rPr>
        <w:t xml:space="preserve"> supports the active participation of all children. It listens to their views, respects </w:t>
      </w:r>
      <w:r w:rsidR="000166D5">
        <w:rPr>
          <w:rFonts w:ascii="Arial" w:eastAsia="Arial" w:hAnsi="Arial" w:cs="Arial"/>
          <w:sz w:val="22"/>
          <w:szCs w:val="22"/>
        </w:rPr>
        <w:t xml:space="preserve">their views </w:t>
      </w:r>
      <w:r w:rsidR="00175283" w:rsidRPr="000C39F3">
        <w:rPr>
          <w:rFonts w:ascii="Arial" w:eastAsia="Arial" w:hAnsi="Arial" w:cs="Arial"/>
          <w:sz w:val="22"/>
          <w:szCs w:val="22"/>
        </w:rPr>
        <w:t>and involves them when making decisions, where appropriate, especially about matters that will directly affect them (including their safety).</w:t>
      </w:r>
    </w:p>
    <w:p w:rsidR="008967E5" w:rsidRPr="000C39F3" w:rsidRDefault="008967E5" w:rsidP="001F5AA6">
      <w:pPr>
        <w:rPr>
          <w:rFonts w:ascii="Arial" w:hAnsi="Arial" w:cs="Arial"/>
          <w:sz w:val="22"/>
          <w:szCs w:val="22"/>
        </w:rPr>
      </w:pPr>
    </w:p>
    <w:p w:rsidR="008967E5" w:rsidRPr="000C39F3" w:rsidRDefault="001F5AA6" w:rsidP="001F5AA6">
      <w:pPr>
        <w:pStyle w:val="ListParagraph"/>
        <w:numPr>
          <w:ilvl w:val="1"/>
          <w:numId w:val="3"/>
        </w:numPr>
        <w:ind w:right="118"/>
        <w:rPr>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sz w:val="22"/>
          <w:szCs w:val="22"/>
        </w:rPr>
        <w:t xml:space="preserve"> is also committed to the cultural safety of Aboriginal children, and those from culturally and/or linguistically diverse backgrounds, and to providing a safe environment for children living with a disability.</w:t>
      </w:r>
    </w:p>
    <w:p w:rsidR="008967E5" w:rsidRPr="000C39F3" w:rsidRDefault="008967E5" w:rsidP="001F5AA6">
      <w:pPr>
        <w:rPr>
          <w:rFonts w:ascii="Arial" w:hAnsi="Arial" w:cs="Arial"/>
          <w:sz w:val="22"/>
          <w:szCs w:val="22"/>
        </w:rPr>
      </w:pPr>
    </w:p>
    <w:p w:rsidR="008967E5" w:rsidRPr="000C39F3" w:rsidRDefault="001F5AA6" w:rsidP="001F5AA6">
      <w:pPr>
        <w:pStyle w:val="ListParagraph"/>
        <w:numPr>
          <w:ilvl w:val="1"/>
          <w:numId w:val="3"/>
        </w:numPr>
        <w:ind w:right="110"/>
        <w:rPr>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sz w:val="22"/>
          <w:szCs w:val="22"/>
        </w:rPr>
        <w:t xml:space="preserve"> promotes fairness </w:t>
      </w:r>
      <w:r w:rsidR="00486085" w:rsidRPr="000C39F3">
        <w:rPr>
          <w:rFonts w:ascii="Arial" w:eastAsia="Arial" w:hAnsi="Arial" w:cs="Arial"/>
          <w:sz w:val="22"/>
          <w:szCs w:val="22"/>
        </w:rPr>
        <w:t>and consideration for all staff, volunteers and</w:t>
      </w:r>
      <w:r w:rsidR="00175283" w:rsidRPr="000C39F3">
        <w:rPr>
          <w:rFonts w:ascii="Arial" w:eastAsia="Arial" w:hAnsi="Arial" w:cs="Arial"/>
          <w:sz w:val="22"/>
          <w:szCs w:val="22"/>
        </w:rPr>
        <w:t xml:space="preserve"> participants. For further details please refer to the </w:t>
      </w:r>
      <w:r w:rsidR="00D06A78" w:rsidRPr="000C39F3">
        <w:rPr>
          <w:rFonts w:ascii="Arial" w:eastAsia="Arial" w:hAnsi="Arial" w:cs="Arial"/>
          <w:color w:val="FF0000"/>
          <w:sz w:val="22"/>
          <w:szCs w:val="22"/>
        </w:rPr>
        <w:t xml:space="preserve">(Organisation) </w:t>
      </w:r>
      <w:r w:rsidR="00175283" w:rsidRPr="000C39F3">
        <w:rPr>
          <w:rFonts w:ascii="Arial" w:eastAsia="Arial" w:hAnsi="Arial" w:cs="Arial"/>
          <w:sz w:val="22"/>
          <w:szCs w:val="22"/>
        </w:rPr>
        <w:t>Member Protection Policy.</w:t>
      </w:r>
    </w:p>
    <w:p w:rsidR="008967E5" w:rsidRPr="000C39F3" w:rsidRDefault="008967E5" w:rsidP="001F5AA6">
      <w:pPr>
        <w:rPr>
          <w:rFonts w:ascii="Arial" w:hAnsi="Arial" w:cs="Arial"/>
          <w:sz w:val="22"/>
          <w:szCs w:val="22"/>
        </w:rPr>
      </w:pPr>
    </w:p>
    <w:p w:rsidR="00175283" w:rsidRPr="000C39F3" w:rsidRDefault="00175283" w:rsidP="001F5AA6">
      <w:pPr>
        <w:rPr>
          <w:rFonts w:ascii="Arial" w:hAnsi="Arial" w:cs="Arial"/>
          <w:sz w:val="22"/>
          <w:szCs w:val="22"/>
        </w:rPr>
      </w:pPr>
    </w:p>
    <w:p w:rsidR="008967E5" w:rsidRPr="000C39F3" w:rsidRDefault="00175283" w:rsidP="001F5AA6">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t>SCOPE</w:t>
      </w: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1"/>
          <w:numId w:val="3"/>
        </w:numPr>
        <w:ind w:right="110"/>
        <w:rPr>
          <w:rFonts w:ascii="Arial" w:eastAsia="Arial" w:hAnsi="Arial" w:cs="Arial"/>
          <w:sz w:val="22"/>
          <w:szCs w:val="22"/>
        </w:rPr>
      </w:pPr>
      <w:r w:rsidRPr="000C39F3">
        <w:rPr>
          <w:rFonts w:ascii="Arial" w:eastAsia="Arial" w:hAnsi="Arial" w:cs="Arial"/>
          <w:sz w:val="22"/>
          <w:szCs w:val="22"/>
        </w:rPr>
        <w:t xml:space="preserve">This Policy applies to participants, parents, spectators, contractors, officials, coaches, judges and staff throughout all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events and activities.</w:t>
      </w: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1"/>
          <w:numId w:val="3"/>
        </w:numPr>
        <w:ind w:right="113"/>
        <w:rPr>
          <w:rFonts w:ascii="Arial" w:eastAsia="Arial" w:hAnsi="Arial" w:cs="Arial"/>
          <w:sz w:val="22"/>
          <w:szCs w:val="22"/>
        </w:rPr>
      </w:pPr>
      <w:r w:rsidRPr="000C39F3">
        <w:rPr>
          <w:rFonts w:ascii="Arial" w:eastAsia="Arial" w:hAnsi="Arial" w:cs="Arial"/>
          <w:sz w:val="22"/>
          <w:szCs w:val="22"/>
        </w:rPr>
        <w:t xml:space="preserve">This Policy will continue to apply retrospectively to a person or Member following the cessation of their association or employment with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w:t>
      </w:r>
    </w:p>
    <w:p w:rsidR="008967E5" w:rsidRPr="000C39F3" w:rsidRDefault="008967E5" w:rsidP="001F5AA6">
      <w:pPr>
        <w:rPr>
          <w:rFonts w:ascii="Arial" w:hAnsi="Arial" w:cs="Arial"/>
          <w:sz w:val="22"/>
          <w:szCs w:val="22"/>
        </w:rPr>
      </w:pPr>
    </w:p>
    <w:p w:rsidR="008967E5" w:rsidRPr="000C39F3" w:rsidRDefault="001F5AA6" w:rsidP="001F5AA6">
      <w:pPr>
        <w:pStyle w:val="ListParagraph"/>
        <w:numPr>
          <w:ilvl w:val="1"/>
          <w:numId w:val="3"/>
        </w:numPr>
        <w:rPr>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sz w:val="22"/>
          <w:szCs w:val="22"/>
        </w:rPr>
        <w:t xml:space="preserve">  is  supported  by  a  wide  network  of  affiliated  clubs  across  Victoria. Affiliation with </w:t>
      </w:r>
      <w:r w:rsidRPr="000C39F3">
        <w:rPr>
          <w:rFonts w:ascii="Arial" w:eastAsia="Arial" w:hAnsi="Arial" w:cs="Arial"/>
          <w:color w:val="FF0000"/>
          <w:sz w:val="22"/>
          <w:szCs w:val="22"/>
        </w:rPr>
        <w:t>(Organisation)</w:t>
      </w:r>
      <w:r w:rsidR="00175283" w:rsidRPr="000C39F3">
        <w:rPr>
          <w:rFonts w:ascii="Arial" w:eastAsia="Arial" w:hAnsi="Arial" w:cs="Arial"/>
          <w:sz w:val="22"/>
          <w:szCs w:val="22"/>
        </w:rPr>
        <w:t xml:space="preserve"> is conditional on an affiliated club implementing, and complying with</w:t>
      </w:r>
      <w:r w:rsidR="000C39F3">
        <w:rPr>
          <w:rFonts w:ascii="Arial" w:eastAsia="Arial" w:hAnsi="Arial" w:cs="Arial"/>
          <w:sz w:val="22"/>
          <w:szCs w:val="22"/>
        </w:rPr>
        <w:t xml:space="preserve"> </w:t>
      </w:r>
      <w:r w:rsidR="00175283" w:rsidRPr="000C39F3">
        <w:rPr>
          <w:rFonts w:ascii="Arial" w:eastAsia="Arial" w:hAnsi="Arial" w:cs="Arial"/>
          <w:sz w:val="22"/>
          <w:szCs w:val="22"/>
        </w:rPr>
        <w:t xml:space="preserve">this Policy. Failure to implement and comply with this Policy may cause </w:t>
      </w:r>
      <w:r w:rsidRPr="000C39F3">
        <w:rPr>
          <w:rFonts w:ascii="Arial" w:eastAsia="Arial" w:hAnsi="Arial" w:cs="Arial"/>
          <w:color w:val="FF0000"/>
          <w:sz w:val="22"/>
          <w:szCs w:val="22"/>
        </w:rPr>
        <w:t>(Organisation)</w:t>
      </w:r>
      <w:r w:rsidR="00175283" w:rsidRPr="000C39F3">
        <w:rPr>
          <w:rFonts w:ascii="Arial" w:eastAsia="Arial" w:hAnsi="Arial" w:cs="Arial"/>
          <w:sz w:val="22"/>
          <w:szCs w:val="22"/>
        </w:rPr>
        <w:t xml:space="preserve"> to end its affiliation with a club that is in breach of its obligations.</w:t>
      </w:r>
    </w:p>
    <w:p w:rsidR="008967E5" w:rsidRPr="000C39F3" w:rsidRDefault="008967E5" w:rsidP="001F5AA6">
      <w:pPr>
        <w:rPr>
          <w:rFonts w:ascii="Arial" w:hAnsi="Arial" w:cs="Arial"/>
          <w:sz w:val="22"/>
          <w:szCs w:val="22"/>
        </w:rPr>
      </w:pPr>
    </w:p>
    <w:p w:rsidR="00175283" w:rsidRPr="000C39F3" w:rsidRDefault="00175283" w:rsidP="001F5AA6">
      <w:pPr>
        <w:rPr>
          <w:rFonts w:ascii="Arial" w:hAnsi="Arial" w:cs="Arial"/>
          <w:sz w:val="22"/>
          <w:szCs w:val="22"/>
        </w:rPr>
      </w:pPr>
    </w:p>
    <w:p w:rsidR="008967E5" w:rsidRPr="000C39F3" w:rsidRDefault="00175283" w:rsidP="001F5AA6">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t>RELATED DOCUMENTS &amp; LEGISLATIVE REQUIREMENTS</w:t>
      </w:r>
    </w:p>
    <w:p w:rsidR="008967E5" w:rsidRPr="000C39F3" w:rsidRDefault="008967E5" w:rsidP="001F5AA6">
      <w:pPr>
        <w:rPr>
          <w:rFonts w:ascii="Arial" w:hAnsi="Arial" w:cs="Arial"/>
          <w:sz w:val="22"/>
          <w:szCs w:val="22"/>
        </w:rPr>
      </w:pPr>
    </w:p>
    <w:p w:rsidR="000F24EC" w:rsidRPr="000F24EC" w:rsidRDefault="00175283" w:rsidP="000F24EC">
      <w:pPr>
        <w:pStyle w:val="ListParagraph"/>
        <w:numPr>
          <w:ilvl w:val="1"/>
          <w:numId w:val="3"/>
        </w:numPr>
        <w:rPr>
          <w:rFonts w:ascii="Arial" w:eastAsia="Arial" w:hAnsi="Arial" w:cs="Arial"/>
          <w:sz w:val="22"/>
          <w:szCs w:val="22"/>
        </w:rPr>
      </w:pPr>
      <w:r w:rsidRPr="000C39F3">
        <w:rPr>
          <w:rFonts w:ascii="Arial" w:eastAsia="Arial" w:hAnsi="Arial" w:cs="Arial"/>
          <w:color w:val="2C2C2C"/>
          <w:sz w:val="22"/>
          <w:szCs w:val="22"/>
        </w:rPr>
        <w:t>This Policy must be read in conjunction with:</w:t>
      </w:r>
    </w:p>
    <w:p w:rsidR="000F24EC" w:rsidRPr="000F24EC" w:rsidRDefault="000F24EC" w:rsidP="000F24EC">
      <w:pPr>
        <w:pStyle w:val="ListParagraph"/>
        <w:ind w:left="792"/>
        <w:rPr>
          <w:rFonts w:ascii="Arial" w:eastAsia="Arial" w:hAnsi="Arial" w:cs="Arial"/>
          <w:sz w:val="22"/>
          <w:szCs w:val="22"/>
        </w:rPr>
      </w:pPr>
    </w:p>
    <w:p w:rsidR="000F24EC" w:rsidRDefault="00175283" w:rsidP="000F24EC">
      <w:pPr>
        <w:pStyle w:val="ListParagraph"/>
        <w:numPr>
          <w:ilvl w:val="2"/>
          <w:numId w:val="3"/>
        </w:numPr>
        <w:rPr>
          <w:rFonts w:ascii="Arial" w:eastAsia="Arial" w:hAnsi="Arial" w:cs="Arial"/>
          <w:sz w:val="22"/>
          <w:szCs w:val="22"/>
        </w:rPr>
      </w:pPr>
      <w:r w:rsidRPr="000F24EC">
        <w:rPr>
          <w:rFonts w:ascii="Arial" w:eastAsia="Arial" w:hAnsi="Arial" w:cs="Arial"/>
          <w:sz w:val="22"/>
          <w:szCs w:val="22"/>
        </w:rPr>
        <w:t xml:space="preserve">the law of the Commonwealth and Victoria including but not limited to: </w:t>
      </w:r>
    </w:p>
    <w:p w:rsidR="000F24EC" w:rsidRDefault="000F24EC" w:rsidP="000F24EC">
      <w:pPr>
        <w:pStyle w:val="ListParagraph"/>
        <w:ind w:left="1224"/>
        <w:rPr>
          <w:rFonts w:ascii="Arial" w:eastAsia="Arial" w:hAnsi="Arial" w:cs="Arial"/>
          <w:sz w:val="22"/>
          <w:szCs w:val="22"/>
        </w:rPr>
      </w:pPr>
    </w:p>
    <w:p w:rsid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Children, Youth and Families Act 2005 (Vic)</w:t>
      </w:r>
    </w:p>
    <w:p w:rsidR="000F24EC" w:rsidRDefault="000F24EC" w:rsidP="000F24EC">
      <w:pPr>
        <w:pStyle w:val="ListParagraph"/>
        <w:ind w:left="1728"/>
        <w:rPr>
          <w:rFonts w:ascii="Arial" w:eastAsia="Arial" w:hAnsi="Arial" w:cs="Arial"/>
          <w:sz w:val="22"/>
          <w:szCs w:val="22"/>
        </w:rPr>
      </w:pPr>
    </w:p>
    <w:p w:rsidR="000F24EC" w:rsidRDefault="00486085"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 xml:space="preserve">Child Wellbeing </w:t>
      </w:r>
      <w:r w:rsidR="000F24EC">
        <w:rPr>
          <w:rFonts w:ascii="Arial" w:eastAsia="Arial" w:hAnsi="Arial" w:cs="Arial"/>
          <w:sz w:val="22"/>
          <w:szCs w:val="22"/>
        </w:rPr>
        <w:t xml:space="preserve">and </w:t>
      </w:r>
      <w:r w:rsidRPr="000F24EC">
        <w:rPr>
          <w:rFonts w:ascii="Arial" w:eastAsia="Arial" w:hAnsi="Arial" w:cs="Arial"/>
          <w:sz w:val="22"/>
          <w:szCs w:val="22"/>
        </w:rPr>
        <w:t>Safety Amendment (Child Safe Standards) Act 2015 (Vic)</w:t>
      </w:r>
    </w:p>
    <w:p w:rsidR="000F24EC" w:rsidRPr="000F24EC" w:rsidRDefault="000F24EC" w:rsidP="000F24EC">
      <w:pPr>
        <w:rPr>
          <w:rFonts w:ascii="Arial" w:eastAsia="Arial" w:hAnsi="Arial" w:cs="Arial"/>
          <w:sz w:val="22"/>
          <w:szCs w:val="22"/>
        </w:rPr>
      </w:pPr>
    </w:p>
    <w:p w:rsidR="000F24EC" w:rsidRDefault="00486085"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Crimes Act 1958 (Vic); and</w:t>
      </w:r>
    </w:p>
    <w:p w:rsidR="000F24EC" w:rsidRPr="000F24EC" w:rsidRDefault="000F24EC" w:rsidP="000F24EC">
      <w:pPr>
        <w:rPr>
          <w:rFonts w:ascii="Arial" w:eastAsia="Arial" w:hAnsi="Arial" w:cs="Arial"/>
          <w:sz w:val="22"/>
          <w:szCs w:val="22"/>
        </w:rPr>
      </w:pPr>
    </w:p>
    <w:p w:rsidR="000F24EC" w:rsidRDefault="00486085"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Working with Children Act 2005 (Vic)</w:t>
      </w:r>
    </w:p>
    <w:p w:rsidR="000F24EC" w:rsidRPr="000F24EC" w:rsidRDefault="000F24EC" w:rsidP="000F24EC">
      <w:pPr>
        <w:pStyle w:val="ListParagraph"/>
        <w:rPr>
          <w:rFonts w:ascii="Arial" w:eastAsia="Arial" w:hAnsi="Arial" w:cs="Arial"/>
          <w:color w:val="FF0000"/>
          <w:sz w:val="22"/>
          <w:szCs w:val="22"/>
        </w:rPr>
      </w:pPr>
    </w:p>
    <w:p w:rsidR="000F24EC" w:rsidRPr="000F24EC" w:rsidRDefault="001F5AA6" w:rsidP="000F24EC">
      <w:pPr>
        <w:pStyle w:val="ListParagraph"/>
        <w:numPr>
          <w:ilvl w:val="2"/>
          <w:numId w:val="3"/>
        </w:numPr>
        <w:rPr>
          <w:rFonts w:ascii="Arial" w:eastAsia="Arial" w:hAnsi="Arial" w:cs="Arial"/>
          <w:sz w:val="22"/>
          <w:szCs w:val="22"/>
        </w:rPr>
      </w:pPr>
      <w:r w:rsidRPr="000F24EC">
        <w:rPr>
          <w:rFonts w:ascii="Arial" w:eastAsia="Arial" w:hAnsi="Arial" w:cs="Arial"/>
          <w:color w:val="FF0000"/>
          <w:sz w:val="22"/>
          <w:szCs w:val="22"/>
        </w:rPr>
        <w:t>(Organisation)</w:t>
      </w:r>
      <w:r w:rsidR="00175283" w:rsidRPr="000F24EC">
        <w:rPr>
          <w:rFonts w:ascii="Arial" w:eastAsia="Arial" w:hAnsi="Arial" w:cs="Arial"/>
          <w:sz w:val="22"/>
          <w:szCs w:val="22"/>
        </w:rPr>
        <w:t xml:space="preserve"> policies and procedures, including but not limited to:</w:t>
      </w:r>
      <w:r w:rsidR="007479CE" w:rsidRPr="000F24EC">
        <w:rPr>
          <w:rFonts w:ascii="Arial" w:eastAsia="Arial" w:hAnsi="Arial" w:cs="Arial"/>
          <w:sz w:val="22"/>
          <w:szCs w:val="22"/>
        </w:rPr>
        <w:t xml:space="preserve"> </w:t>
      </w:r>
      <w:r w:rsidR="007479CE" w:rsidRPr="000F24EC">
        <w:rPr>
          <w:rFonts w:ascii="Arial" w:eastAsia="Arial" w:hAnsi="Arial" w:cs="Arial"/>
          <w:color w:val="FF0000"/>
          <w:sz w:val="22"/>
          <w:szCs w:val="22"/>
        </w:rPr>
        <w:t>[delete/add as applicable for your Organisation</w:t>
      </w:r>
      <w:r w:rsidR="000F24EC" w:rsidRPr="000F24EC">
        <w:rPr>
          <w:rFonts w:ascii="Arial" w:eastAsia="Arial" w:hAnsi="Arial" w:cs="Arial"/>
          <w:color w:val="FF0000"/>
          <w:sz w:val="22"/>
          <w:szCs w:val="22"/>
        </w:rPr>
        <w:t>]</w:t>
      </w:r>
    </w:p>
    <w:p w:rsidR="000F24EC" w:rsidRDefault="000F24EC" w:rsidP="000F24EC">
      <w:pPr>
        <w:pStyle w:val="ListParagraph"/>
        <w:ind w:left="1224"/>
        <w:rPr>
          <w:rFonts w:ascii="Arial" w:eastAsia="Arial" w:hAnsi="Arial" w:cs="Arial"/>
          <w:sz w:val="22"/>
          <w:szCs w:val="22"/>
        </w:rPr>
      </w:pPr>
    </w:p>
    <w:p w:rsid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 xml:space="preserve">Privacy Policy; </w:t>
      </w:r>
    </w:p>
    <w:p w:rsidR="000F24EC" w:rsidRDefault="000F24EC" w:rsidP="000F24EC">
      <w:pPr>
        <w:pStyle w:val="ListParagraph"/>
        <w:ind w:left="1728"/>
        <w:rPr>
          <w:rFonts w:ascii="Arial" w:eastAsia="Arial" w:hAnsi="Arial" w:cs="Arial"/>
          <w:sz w:val="22"/>
          <w:szCs w:val="22"/>
        </w:rPr>
      </w:pPr>
    </w:p>
    <w:p w:rsid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Constitution;</w:t>
      </w:r>
    </w:p>
    <w:p w:rsidR="000F24EC" w:rsidRDefault="000F24EC" w:rsidP="000F24EC">
      <w:pPr>
        <w:pStyle w:val="ListParagraph"/>
        <w:ind w:left="1728"/>
        <w:rPr>
          <w:rFonts w:ascii="Arial" w:eastAsia="Arial" w:hAnsi="Arial" w:cs="Arial"/>
          <w:sz w:val="22"/>
          <w:szCs w:val="22"/>
        </w:rPr>
      </w:pPr>
    </w:p>
    <w:p w:rsid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Codes of behaviour;</w:t>
      </w:r>
    </w:p>
    <w:p w:rsidR="000F24EC" w:rsidRDefault="000F24EC" w:rsidP="000F24EC">
      <w:pPr>
        <w:pStyle w:val="ListParagraph"/>
        <w:ind w:left="1728"/>
        <w:rPr>
          <w:rFonts w:ascii="Arial" w:eastAsia="Arial" w:hAnsi="Arial" w:cs="Arial"/>
          <w:sz w:val="22"/>
          <w:szCs w:val="22"/>
        </w:rPr>
      </w:pPr>
    </w:p>
    <w:p w:rsid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Member Protection Policy;</w:t>
      </w:r>
    </w:p>
    <w:p w:rsidR="000F24EC" w:rsidRDefault="000F24EC" w:rsidP="000F24EC">
      <w:pPr>
        <w:pStyle w:val="ListParagraph"/>
        <w:ind w:left="1728"/>
        <w:rPr>
          <w:rFonts w:ascii="Arial" w:eastAsia="Arial" w:hAnsi="Arial" w:cs="Arial"/>
          <w:sz w:val="22"/>
          <w:szCs w:val="22"/>
        </w:rPr>
      </w:pPr>
    </w:p>
    <w:p w:rsid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Grievance and Discipline procedures; and</w:t>
      </w:r>
    </w:p>
    <w:p w:rsidR="000F24EC" w:rsidRPr="000F24EC" w:rsidRDefault="000F24EC" w:rsidP="000F24EC">
      <w:pPr>
        <w:rPr>
          <w:rFonts w:ascii="Arial" w:eastAsia="Arial" w:hAnsi="Arial" w:cs="Arial"/>
          <w:sz w:val="22"/>
          <w:szCs w:val="22"/>
        </w:rPr>
      </w:pPr>
    </w:p>
    <w:p w:rsidR="008967E5" w:rsidRP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Photograph</w:t>
      </w:r>
      <w:r w:rsidR="000C39F3" w:rsidRPr="000F24EC">
        <w:rPr>
          <w:rFonts w:ascii="Arial" w:eastAsia="Arial" w:hAnsi="Arial" w:cs="Arial"/>
          <w:sz w:val="22"/>
          <w:szCs w:val="22"/>
        </w:rPr>
        <w:t>y</w:t>
      </w:r>
      <w:r w:rsidRPr="000F24EC">
        <w:rPr>
          <w:rFonts w:ascii="Arial" w:eastAsia="Arial" w:hAnsi="Arial" w:cs="Arial"/>
          <w:sz w:val="22"/>
          <w:szCs w:val="22"/>
        </w:rPr>
        <w:t xml:space="preserve"> Policy</w:t>
      </w:r>
    </w:p>
    <w:p w:rsidR="008967E5" w:rsidRPr="000C39F3" w:rsidRDefault="008967E5" w:rsidP="001F5AA6">
      <w:pPr>
        <w:rPr>
          <w:rFonts w:ascii="Arial" w:hAnsi="Arial" w:cs="Arial"/>
          <w:sz w:val="22"/>
          <w:szCs w:val="22"/>
        </w:rPr>
      </w:pPr>
    </w:p>
    <w:p w:rsidR="00175283" w:rsidRPr="000C39F3" w:rsidRDefault="00175283" w:rsidP="001F5AA6">
      <w:pPr>
        <w:rPr>
          <w:rFonts w:ascii="Arial" w:hAnsi="Arial" w:cs="Arial"/>
          <w:sz w:val="22"/>
          <w:szCs w:val="22"/>
        </w:rPr>
      </w:pPr>
    </w:p>
    <w:p w:rsidR="008967E5" w:rsidRPr="000C39F3" w:rsidRDefault="00175283" w:rsidP="001F5AA6">
      <w:pPr>
        <w:pStyle w:val="ListParagraph"/>
        <w:numPr>
          <w:ilvl w:val="0"/>
          <w:numId w:val="3"/>
        </w:numPr>
        <w:rPr>
          <w:rFonts w:ascii="Arial" w:eastAsia="Arial" w:hAnsi="Arial" w:cs="Arial"/>
          <w:sz w:val="22"/>
          <w:szCs w:val="22"/>
        </w:rPr>
      </w:pPr>
      <w:r w:rsidRPr="000C39F3">
        <w:rPr>
          <w:rFonts w:ascii="Arial" w:eastAsia="Arial" w:hAnsi="Arial" w:cs="Arial"/>
          <w:b/>
          <w:sz w:val="22"/>
          <w:szCs w:val="22"/>
        </w:rPr>
        <w:t>DEFINITIONS</w:t>
      </w: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1"/>
          <w:numId w:val="3"/>
        </w:numPr>
        <w:ind w:right="75"/>
        <w:rPr>
          <w:rFonts w:ascii="Arial" w:eastAsia="Arial" w:hAnsi="Arial" w:cs="Arial"/>
          <w:sz w:val="22"/>
          <w:szCs w:val="22"/>
        </w:rPr>
      </w:pPr>
      <w:r w:rsidRPr="000C39F3">
        <w:rPr>
          <w:rFonts w:ascii="Arial" w:eastAsia="Arial" w:hAnsi="Arial" w:cs="Arial"/>
          <w:b/>
          <w:sz w:val="22"/>
          <w:szCs w:val="22"/>
        </w:rPr>
        <w:t xml:space="preserve">Child </w:t>
      </w:r>
      <w:r w:rsidRPr="000C39F3">
        <w:rPr>
          <w:rFonts w:ascii="Arial" w:eastAsia="Arial" w:hAnsi="Arial" w:cs="Arial"/>
          <w:sz w:val="22"/>
          <w:szCs w:val="22"/>
        </w:rPr>
        <w:t xml:space="preserve">means a person involved in the activities of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(including athletes) and under the age of 18 years unless otherwise stated under the law applicable to the child.</w:t>
      </w: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1"/>
          <w:numId w:val="3"/>
        </w:numPr>
        <w:ind w:right="77"/>
        <w:rPr>
          <w:rFonts w:ascii="Arial" w:eastAsia="Arial" w:hAnsi="Arial" w:cs="Arial"/>
          <w:sz w:val="22"/>
          <w:szCs w:val="22"/>
        </w:rPr>
      </w:pPr>
      <w:r w:rsidRPr="000C39F3">
        <w:rPr>
          <w:rFonts w:ascii="Arial" w:eastAsia="Arial" w:hAnsi="Arial" w:cs="Arial"/>
          <w:b/>
          <w:sz w:val="22"/>
          <w:szCs w:val="22"/>
        </w:rPr>
        <w:t xml:space="preserve">Child protection </w:t>
      </w:r>
      <w:r w:rsidRPr="000C39F3">
        <w:rPr>
          <w:rFonts w:ascii="Arial" w:eastAsia="Arial" w:hAnsi="Arial" w:cs="Arial"/>
          <w:sz w:val="22"/>
          <w:szCs w:val="22"/>
        </w:rPr>
        <w:t>means any responsibility, measure or activity undertaken to safeguard children from harm.</w:t>
      </w:r>
    </w:p>
    <w:p w:rsidR="008967E5" w:rsidRPr="000C39F3" w:rsidRDefault="008967E5" w:rsidP="001F5AA6">
      <w:pPr>
        <w:rPr>
          <w:rFonts w:ascii="Arial" w:hAnsi="Arial" w:cs="Arial"/>
          <w:sz w:val="22"/>
          <w:szCs w:val="22"/>
        </w:rPr>
      </w:pPr>
    </w:p>
    <w:p w:rsidR="008967E5" w:rsidRPr="000C39F3" w:rsidRDefault="00175283" w:rsidP="002A140D">
      <w:pPr>
        <w:pStyle w:val="ListParagraph"/>
        <w:numPr>
          <w:ilvl w:val="1"/>
          <w:numId w:val="3"/>
        </w:numPr>
        <w:ind w:right="73"/>
        <w:rPr>
          <w:rFonts w:ascii="Arial" w:eastAsia="Arial" w:hAnsi="Arial" w:cs="Arial"/>
          <w:sz w:val="22"/>
          <w:szCs w:val="22"/>
        </w:rPr>
      </w:pPr>
      <w:r w:rsidRPr="000C39F3">
        <w:rPr>
          <w:rFonts w:ascii="Arial" w:eastAsia="Arial" w:hAnsi="Arial" w:cs="Arial"/>
          <w:b/>
          <w:sz w:val="22"/>
          <w:szCs w:val="22"/>
        </w:rPr>
        <w:t xml:space="preserve">Sexual offence </w:t>
      </w:r>
      <w:r w:rsidRPr="000C39F3">
        <w:rPr>
          <w:rFonts w:ascii="Arial" w:eastAsia="Arial" w:hAnsi="Arial" w:cs="Arial"/>
          <w:sz w:val="22"/>
          <w:szCs w:val="22"/>
        </w:rPr>
        <w:t xml:space="preserve">means </w:t>
      </w:r>
      <w:r w:rsidR="002A140D" w:rsidRPr="002A140D">
        <w:rPr>
          <w:rFonts w:ascii="Arial" w:eastAsia="Arial" w:hAnsi="Arial" w:cs="Arial"/>
          <w:sz w:val="22"/>
          <w:szCs w:val="22"/>
        </w:rPr>
        <w:t>a criminal offence involving sexual activity or actions of indecency</w:t>
      </w:r>
      <w:r w:rsidR="002A140D">
        <w:rPr>
          <w:rFonts w:ascii="Arial" w:eastAsia="Arial" w:hAnsi="Arial" w:cs="Arial"/>
          <w:sz w:val="22"/>
          <w:szCs w:val="22"/>
        </w:rPr>
        <w:t xml:space="preserve"> or </w:t>
      </w:r>
      <w:r w:rsidRPr="000C39F3">
        <w:rPr>
          <w:rFonts w:ascii="Arial" w:eastAsia="Arial" w:hAnsi="Arial" w:cs="Arial"/>
          <w:sz w:val="22"/>
          <w:szCs w:val="22"/>
        </w:rPr>
        <w:t xml:space="preserve">any act which exposes a child to, or involves a child in, sexual </w:t>
      </w:r>
      <w:r w:rsidR="008328D7">
        <w:rPr>
          <w:rFonts w:ascii="Arial" w:eastAsia="Arial" w:hAnsi="Arial" w:cs="Arial"/>
          <w:sz w:val="22"/>
          <w:szCs w:val="22"/>
        </w:rPr>
        <w:t>activity or matters</w:t>
      </w:r>
      <w:r w:rsidR="008328D7" w:rsidRPr="000C39F3">
        <w:rPr>
          <w:rFonts w:ascii="Arial" w:eastAsia="Arial" w:hAnsi="Arial" w:cs="Arial"/>
          <w:sz w:val="22"/>
          <w:szCs w:val="22"/>
        </w:rPr>
        <w:t xml:space="preserve"> </w:t>
      </w:r>
      <w:r w:rsidRPr="000C39F3">
        <w:rPr>
          <w:rFonts w:ascii="Arial" w:eastAsia="Arial" w:hAnsi="Arial" w:cs="Arial"/>
          <w:sz w:val="22"/>
          <w:szCs w:val="22"/>
        </w:rPr>
        <w:t xml:space="preserve">beyond his or her understanding or contrary to accepted community standards. Sexually </w:t>
      </w:r>
      <w:r w:rsidR="002A140D">
        <w:rPr>
          <w:rFonts w:ascii="Arial" w:eastAsia="Arial" w:hAnsi="Arial" w:cs="Arial"/>
          <w:sz w:val="22"/>
          <w:szCs w:val="22"/>
        </w:rPr>
        <w:t>offence</w:t>
      </w:r>
      <w:r w:rsidR="002A140D" w:rsidRPr="000C39F3">
        <w:rPr>
          <w:rFonts w:ascii="Arial" w:eastAsia="Arial" w:hAnsi="Arial" w:cs="Arial"/>
          <w:sz w:val="22"/>
          <w:szCs w:val="22"/>
        </w:rPr>
        <w:t xml:space="preserve"> </w:t>
      </w:r>
      <w:r w:rsidRPr="000C39F3">
        <w:rPr>
          <w:rFonts w:ascii="Arial" w:eastAsia="Arial" w:hAnsi="Arial" w:cs="Arial"/>
          <w:sz w:val="22"/>
          <w:szCs w:val="22"/>
        </w:rPr>
        <w:t xml:space="preserve">behaviours can include the fondling of genitals, masturbation, oral sex, vaginal or anal penetration by a penis, finger or any other object, fondling of breasts, voyeurism, exhibitionism, and exposing the child to or involving the child in pornography. It includes child grooming, which includes actions deliberately undertaken with the aim of befriending and establishing an emotional connection with a child (or the </w:t>
      </w:r>
      <w:r w:rsidR="00486085" w:rsidRPr="000C39F3">
        <w:rPr>
          <w:rFonts w:ascii="Arial" w:eastAsia="Arial" w:hAnsi="Arial" w:cs="Arial"/>
          <w:sz w:val="22"/>
          <w:szCs w:val="22"/>
        </w:rPr>
        <w:t>child’s</w:t>
      </w:r>
      <w:r w:rsidRPr="000C39F3">
        <w:rPr>
          <w:rFonts w:ascii="Arial" w:eastAsia="Arial" w:hAnsi="Arial" w:cs="Arial"/>
          <w:sz w:val="22"/>
          <w:szCs w:val="22"/>
        </w:rPr>
        <w:t xml:space="preserve"> carer, family or supervisor) to lower the </w:t>
      </w:r>
      <w:r w:rsidR="00486085" w:rsidRPr="000C39F3">
        <w:rPr>
          <w:rFonts w:ascii="Arial" w:eastAsia="Arial" w:hAnsi="Arial" w:cs="Arial"/>
          <w:sz w:val="22"/>
          <w:szCs w:val="22"/>
        </w:rPr>
        <w:t>child’s</w:t>
      </w:r>
      <w:r w:rsidRPr="000C39F3">
        <w:rPr>
          <w:rFonts w:ascii="Arial" w:eastAsia="Arial" w:hAnsi="Arial" w:cs="Arial"/>
          <w:sz w:val="22"/>
          <w:szCs w:val="22"/>
        </w:rPr>
        <w:t xml:space="preserve"> inhibitions and prepare them for engagement in a sexual offence.</w:t>
      </w:r>
    </w:p>
    <w:p w:rsidR="00175283" w:rsidRPr="000C39F3" w:rsidRDefault="00175283" w:rsidP="001F5AA6">
      <w:pPr>
        <w:ind w:right="73"/>
        <w:rPr>
          <w:rFonts w:ascii="Arial" w:eastAsia="Arial" w:hAnsi="Arial" w:cs="Arial"/>
          <w:sz w:val="22"/>
          <w:szCs w:val="22"/>
        </w:rPr>
      </w:pPr>
    </w:p>
    <w:p w:rsidR="008967E5" w:rsidRPr="000C39F3" w:rsidRDefault="00175283" w:rsidP="001F5AA6">
      <w:pPr>
        <w:pStyle w:val="ListParagraph"/>
        <w:numPr>
          <w:ilvl w:val="1"/>
          <w:numId w:val="3"/>
        </w:numPr>
        <w:ind w:right="73"/>
        <w:rPr>
          <w:rFonts w:ascii="Arial" w:eastAsia="Arial" w:hAnsi="Arial" w:cs="Arial"/>
          <w:sz w:val="22"/>
          <w:szCs w:val="22"/>
        </w:rPr>
      </w:pPr>
      <w:r w:rsidRPr="000C39F3">
        <w:rPr>
          <w:rFonts w:ascii="Arial" w:eastAsia="Arial" w:hAnsi="Arial" w:cs="Arial"/>
          <w:b/>
          <w:sz w:val="22"/>
          <w:szCs w:val="22"/>
        </w:rPr>
        <w:t xml:space="preserve">Mandatory reporter </w:t>
      </w:r>
      <w:r w:rsidRPr="000C39F3">
        <w:rPr>
          <w:rFonts w:ascii="Arial" w:eastAsia="Arial" w:hAnsi="Arial" w:cs="Arial"/>
          <w:sz w:val="22"/>
          <w:szCs w:val="22"/>
        </w:rPr>
        <w:t>means a person who is legally required to make a report to the Department of Human Services or the Police if they form a belief on reasonable grounds that a child is in need of protection. It includes teachers, principals, registered psychologists, nurses, doctors and midwives.</w:t>
      </w:r>
    </w:p>
    <w:p w:rsidR="008967E5" w:rsidRPr="000C39F3" w:rsidRDefault="008967E5" w:rsidP="001F5AA6">
      <w:pPr>
        <w:rPr>
          <w:rFonts w:ascii="Arial" w:hAnsi="Arial" w:cs="Arial"/>
          <w:sz w:val="22"/>
          <w:szCs w:val="22"/>
        </w:rPr>
      </w:pPr>
    </w:p>
    <w:p w:rsidR="00175283" w:rsidRPr="000C39F3" w:rsidRDefault="00175283" w:rsidP="001F5AA6">
      <w:pPr>
        <w:rPr>
          <w:rFonts w:ascii="Arial" w:hAnsi="Arial" w:cs="Arial"/>
          <w:sz w:val="22"/>
          <w:szCs w:val="22"/>
        </w:rPr>
      </w:pPr>
    </w:p>
    <w:p w:rsidR="008967E5" w:rsidRPr="000C39F3" w:rsidRDefault="00175283" w:rsidP="001F5AA6">
      <w:pPr>
        <w:pStyle w:val="ListParagraph"/>
        <w:numPr>
          <w:ilvl w:val="0"/>
          <w:numId w:val="3"/>
        </w:numPr>
        <w:rPr>
          <w:rFonts w:ascii="Arial" w:eastAsia="Arial" w:hAnsi="Arial" w:cs="Arial"/>
          <w:sz w:val="22"/>
          <w:szCs w:val="22"/>
        </w:rPr>
      </w:pPr>
      <w:r w:rsidRPr="000C39F3">
        <w:rPr>
          <w:rFonts w:ascii="Arial" w:eastAsia="Arial" w:hAnsi="Arial" w:cs="Arial"/>
          <w:b/>
          <w:sz w:val="22"/>
          <w:szCs w:val="22"/>
        </w:rPr>
        <w:t>R</w:t>
      </w:r>
      <w:r w:rsidR="004E5A87" w:rsidRPr="000C39F3">
        <w:rPr>
          <w:rFonts w:ascii="Arial" w:eastAsia="Arial" w:hAnsi="Arial" w:cs="Arial"/>
          <w:b/>
          <w:sz w:val="22"/>
          <w:szCs w:val="22"/>
        </w:rPr>
        <w:t xml:space="preserve">ECOGNISING AND REPORTING CHILD ABUSE </w:t>
      </w: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1"/>
          <w:numId w:val="3"/>
        </w:numPr>
        <w:ind w:right="74"/>
        <w:rPr>
          <w:rFonts w:ascii="Arial" w:eastAsia="Arial" w:hAnsi="Arial" w:cs="Arial"/>
          <w:sz w:val="22"/>
          <w:szCs w:val="22"/>
        </w:rPr>
      </w:pPr>
      <w:r w:rsidRPr="000C39F3">
        <w:rPr>
          <w:rFonts w:ascii="Arial" w:eastAsia="Arial" w:hAnsi="Arial" w:cs="Arial"/>
          <w:sz w:val="22"/>
          <w:szCs w:val="22"/>
        </w:rPr>
        <w:t xml:space="preserve">A person may, in the course of participating in the sport or other activities of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or carrying out their work, form a belief on reasonable grounds that a child is in need of protection from child abuse.</w:t>
      </w:r>
    </w:p>
    <w:p w:rsidR="008967E5" w:rsidRPr="000C39F3" w:rsidRDefault="008967E5" w:rsidP="001F5AA6">
      <w:pPr>
        <w:rPr>
          <w:rFonts w:ascii="Arial" w:hAnsi="Arial" w:cs="Arial"/>
          <w:sz w:val="22"/>
          <w:szCs w:val="22"/>
        </w:rPr>
      </w:pPr>
    </w:p>
    <w:p w:rsidR="00175283" w:rsidRPr="000C39F3" w:rsidRDefault="00175283" w:rsidP="001F5AA6">
      <w:pPr>
        <w:pStyle w:val="ListParagraph"/>
        <w:numPr>
          <w:ilvl w:val="1"/>
          <w:numId w:val="3"/>
        </w:numPr>
        <w:ind w:right="6"/>
        <w:rPr>
          <w:rFonts w:ascii="Arial" w:eastAsia="Arial" w:hAnsi="Arial" w:cs="Arial"/>
          <w:sz w:val="22"/>
          <w:szCs w:val="22"/>
        </w:rPr>
      </w:pPr>
      <w:r w:rsidRPr="000C39F3">
        <w:rPr>
          <w:rFonts w:ascii="Arial" w:eastAsia="Arial" w:hAnsi="Arial" w:cs="Arial"/>
          <w:sz w:val="22"/>
          <w:szCs w:val="22"/>
        </w:rPr>
        <w:t>If a person is concerned about an immediate risk to a child</w:t>
      </w:r>
      <w:r w:rsidR="004E5A87" w:rsidRPr="000C39F3">
        <w:rPr>
          <w:rFonts w:ascii="Arial" w:eastAsia="Arial" w:hAnsi="Arial" w:cs="Arial"/>
          <w:sz w:val="22"/>
          <w:szCs w:val="22"/>
        </w:rPr>
        <w:t>’s</w:t>
      </w:r>
      <w:r w:rsidRPr="000C39F3">
        <w:rPr>
          <w:rFonts w:ascii="Arial" w:eastAsia="Arial" w:hAnsi="Arial" w:cs="Arial"/>
          <w:sz w:val="22"/>
          <w:szCs w:val="22"/>
        </w:rPr>
        <w:t xml:space="preserve"> safety, the person must phone “000” as soon as practicable.</w:t>
      </w:r>
    </w:p>
    <w:p w:rsidR="00175283" w:rsidRPr="000C39F3" w:rsidRDefault="00175283" w:rsidP="001F5AA6">
      <w:pPr>
        <w:pStyle w:val="ListParagraph"/>
        <w:rPr>
          <w:rFonts w:ascii="Arial" w:eastAsia="Arial" w:hAnsi="Arial" w:cs="Arial"/>
          <w:b/>
          <w:sz w:val="22"/>
          <w:szCs w:val="22"/>
        </w:rPr>
      </w:pPr>
    </w:p>
    <w:p w:rsidR="008967E5" w:rsidRPr="000C39F3" w:rsidRDefault="00175283" w:rsidP="001F5AA6">
      <w:pPr>
        <w:pStyle w:val="ListParagraph"/>
        <w:numPr>
          <w:ilvl w:val="1"/>
          <w:numId w:val="3"/>
        </w:numPr>
        <w:ind w:right="62"/>
        <w:rPr>
          <w:rFonts w:ascii="Arial" w:eastAsia="Arial" w:hAnsi="Arial" w:cs="Arial"/>
          <w:sz w:val="22"/>
          <w:szCs w:val="22"/>
        </w:rPr>
      </w:pPr>
      <w:r w:rsidRPr="000C39F3">
        <w:rPr>
          <w:rFonts w:ascii="Arial" w:eastAsia="Arial" w:hAnsi="Arial" w:cs="Arial"/>
          <w:b/>
          <w:sz w:val="22"/>
          <w:szCs w:val="22"/>
        </w:rPr>
        <w:t xml:space="preserve">Child abuse </w:t>
      </w:r>
      <w:r w:rsidRPr="000C39F3">
        <w:rPr>
          <w:rFonts w:ascii="Arial" w:eastAsia="Arial" w:hAnsi="Arial" w:cs="Arial"/>
          <w:sz w:val="22"/>
          <w:szCs w:val="22"/>
        </w:rPr>
        <w:t>can be divided into four categories:</w:t>
      </w:r>
    </w:p>
    <w:p w:rsidR="008967E5" w:rsidRPr="000C39F3" w:rsidRDefault="008967E5" w:rsidP="001F5AA6">
      <w:pPr>
        <w:rPr>
          <w:rFonts w:ascii="Arial" w:hAnsi="Arial" w:cs="Arial"/>
          <w:sz w:val="22"/>
          <w:szCs w:val="22"/>
        </w:rPr>
      </w:pPr>
    </w:p>
    <w:p w:rsidR="008967E5" w:rsidRPr="000C39F3" w:rsidRDefault="00175283" w:rsidP="000F24EC">
      <w:pPr>
        <w:pStyle w:val="ListParagraph"/>
        <w:numPr>
          <w:ilvl w:val="2"/>
          <w:numId w:val="3"/>
        </w:numPr>
        <w:ind w:left="1418" w:hanging="698"/>
        <w:rPr>
          <w:rFonts w:ascii="Arial" w:eastAsia="Arial" w:hAnsi="Arial" w:cs="Arial"/>
          <w:sz w:val="22"/>
          <w:szCs w:val="22"/>
        </w:rPr>
      </w:pPr>
      <w:r w:rsidRPr="000C39F3">
        <w:rPr>
          <w:rFonts w:ascii="Arial" w:eastAsia="Arial" w:hAnsi="Arial" w:cs="Arial"/>
          <w:b/>
          <w:sz w:val="22"/>
          <w:szCs w:val="22"/>
        </w:rPr>
        <w:t>Physical abuse</w:t>
      </w:r>
      <w:r w:rsidRPr="000C39F3">
        <w:rPr>
          <w:rFonts w:ascii="Arial" w:eastAsia="Arial" w:hAnsi="Arial" w:cs="Arial"/>
          <w:sz w:val="22"/>
          <w:szCs w:val="22"/>
        </w:rPr>
        <w:t>: occurs when a child has suffered, or is likely to suffer, significant harm as a result of a physical injury, such as a non-accidental physical injury.</w:t>
      </w:r>
    </w:p>
    <w:p w:rsidR="008967E5" w:rsidRPr="000C39F3" w:rsidRDefault="008967E5" w:rsidP="000F24EC">
      <w:pPr>
        <w:ind w:left="1418" w:hanging="698"/>
        <w:rPr>
          <w:rFonts w:ascii="Arial" w:hAnsi="Arial" w:cs="Arial"/>
          <w:sz w:val="22"/>
          <w:szCs w:val="22"/>
        </w:rPr>
      </w:pPr>
    </w:p>
    <w:p w:rsidR="008967E5" w:rsidRPr="000C39F3" w:rsidRDefault="00175283" w:rsidP="000F24EC">
      <w:pPr>
        <w:pStyle w:val="ListParagraph"/>
        <w:numPr>
          <w:ilvl w:val="2"/>
          <w:numId w:val="3"/>
        </w:numPr>
        <w:ind w:left="1418" w:hanging="698"/>
        <w:rPr>
          <w:rFonts w:ascii="Arial" w:hAnsi="Arial" w:cs="Arial"/>
          <w:sz w:val="22"/>
          <w:szCs w:val="22"/>
        </w:rPr>
      </w:pPr>
      <w:r w:rsidRPr="000C39F3">
        <w:rPr>
          <w:rFonts w:ascii="Arial" w:eastAsia="Arial" w:hAnsi="Arial" w:cs="Arial"/>
          <w:b/>
          <w:sz w:val="22"/>
          <w:szCs w:val="22"/>
        </w:rPr>
        <w:t>Sexual abuse</w:t>
      </w:r>
      <w:r w:rsidRPr="000C39F3">
        <w:rPr>
          <w:rFonts w:ascii="Arial" w:eastAsia="Arial" w:hAnsi="Arial" w:cs="Arial"/>
          <w:sz w:val="22"/>
          <w:szCs w:val="22"/>
        </w:rPr>
        <w:t>: occurs when a child has suffered, or is likely to suffer, significant harm as a result of sexual abuse, such as when a child is exploited, or used by another for his or her sexual gratification or sexual arousal, or for that of others.</w:t>
      </w:r>
      <w:r w:rsidR="004E5A87" w:rsidRPr="000C39F3">
        <w:rPr>
          <w:rFonts w:ascii="Arial" w:eastAsia="Arial" w:hAnsi="Arial" w:cs="Arial"/>
          <w:sz w:val="22"/>
          <w:szCs w:val="22"/>
        </w:rPr>
        <w:t xml:space="preserve"> </w:t>
      </w:r>
    </w:p>
    <w:p w:rsidR="008967E5" w:rsidRPr="000C39F3" w:rsidRDefault="008967E5" w:rsidP="000F24EC">
      <w:pPr>
        <w:ind w:left="1418" w:hanging="698"/>
        <w:rPr>
          <w:rFonts w:ascii="Arial" w:hAnsi="Arial" w:cs="Arial"/>
          <w:sz w:val="22"/>
          <w:szCs w:val="22"/>
        </w:rPr>
      </w:pPr>
    </w:p>
    <w:p w:rsidR="004E5A87" w:rsidRPr="000C39F3" w:rsidRDefault="00175283" w:rsidP="000F24EC">
      <w:pPr>
        <w:pStyle w:val="ListParagraph"/>
        <w:numPr>
          <w:ilvl w:val="2"/>
          <w:numId w:val="3"/>
        </w:numPr>
        <w:tabs>
          <w:tab w:val="left" w:pos="1920"/>
        </w:tabs>
        <w:ind w:left="1418" w:hanging="698"/>
        <w:rPr>
          <w:rFonts w:ascii="Arial" w:eastAsia="Arial" w:hAnsi="Arial" w:cs="Arial"/>
          <w:sz w:val="22"/>
          <w:szCs w:val="22"/>
        </w:rPr>
      </w:pPr>
      <w:r w:rsidRPr="000C39F3">
        <w:rPr>
          <w:rFonts w:ascii="Arial" w:eastAsia="Arial" w:hAnsi="Arial" w:cs="Arial"/>
          <w:b/>
          <w:sz w:val="22"/>
          <w:szCs w:val="22"/>
        </w:rPr>
        <w:t>Emotional  and  psychological  abuse</w:t>
      </w:r>
      <w:r w:rsidRPr="000C39F3">
        <w:rPr>
          <w:rFonts w:ascii="Arial" w:eastAsia="Arial" w:hAnsi="Arial" w:cs="Arial"/>
          <w:sz w:val="22"/>
          <w:szCs w:val="22"/>
        </w:rPr>
        <w:t>:  occurs  when  a  child  has suffered, or is likely to suffer, emotional or psychological harm of such a kind that the child</w:t>
      </w:r>
      <w:r w:rsidR="004E5A87" w:rsidRPr="000C39F3">
        <w:rPr>
          <w:rFonts w:ascii="Arial" w:eastAsia="Arial" w:hAnsi="Arial" w:cs="Arial"/>
          <w:sz w:val="22"/>
          <w:szCs w:val="22"/>
        </w:rPr>
        <w:t>’</w:t>
      </w:r>
      <w:r w:rsidRPr="000C39F3">
        <w:rPr>
          <w:rFonts w:ascii="Arial" w:eastAsia="Arial" w:hAnsi="Arial" w:cs="Arial"/>
          <w:sz w:val="22"/>
          <w:szCs w:val="22"/>
        </w:rPr>
        <w:t>s emotional or intellectual development is or is likely to be significantly damaged; and</w:t>
      </w:r>
    </w:p>
    <w:p w:rsidR="004E5A87" w:rsidRPr="000C39F3" w:rsidRDefault="004E5A87" w:rsidP="000F24EC">
      <w:pPr>
        <w:pStyle w:val="ListParagraph"/>
        <w:ind w:left="1418" w:hanging="698"/>
        <w:rPr>
          <w:rFonts w:ascii="Arial" w:eastAsia="Arial" w:hAnsi="Arial" w:cs="Arial"/>
          <w:b/>
          <w:sz w:val="22"/>
          <w:szCs w:val="22"/>
        </w:rPr>
      </w:pPr>
    </w:p>
    <w:p w:rsidR="008967E5" w:rsidRPr="000C39F3" w:rsidRDefault="00175283" w:rsidP="000F24EC">
      <w:pPr>
        <w:pStyle w:val="ListParagraph"/>
        <w:numPr>
          <w:ilvl w:val="2"/>
          <w:numId w:val="3"/>
        </w:numPr>
        <w:tabs>
          <w:tab w:val="left" w:pos="1920"/>
        </w:tabs>
        <w:ind w:left="1418" w:hanging="698"/>
        <w:rPr>
          <w:rFonts w:ascii="Arial" w:eastAsia="Arial" w:hAnsi="Arial" w:cs="Arial"/>
          <w:sz w:val="22"/>
          <w:szCs w:val="22"/>
        </w:rPr>
      </w:pPr>
      <w:r w:rsidRPr="000C39F3">
        <w:rPr>
          <w:rFonts w:ascii="Arial" w:eastAsia="Arial" w:hAnsi="Arial" w:cs="Arial"/>
          <w:b/>
          <w:sz w:val="22"/>
          <w:szCs w:val="22"/>
        </w:rPr>
        <w:t>Neglect</w:t>
      </w:r>
      <w:r w:rsidRPr="000C39F3">
        <w:rPr>
          <w:rFonts w:ascii="Arial" w:eastAsia="Arial" w:hAnsi="Arial" w:cs="Arial"/>
          <w:sz w:val="22"/>
          <w:szCs w:val="22"/>
        </w:rPr>
        <w:t>: occurs when a child</w:t>
      </w:r>
      <w:r w:rsidR="004E5A87" w:rsidRPr="000C39F3">
        <w:rPr>
          <w:rFonts w:ascii="Arial" w:eastAsia="Arial" w:hAnsi="Arial" w:cs="Arial"/>
          <w:sz w:val="22"/>
          <w:szCs w:val="22"/>
        </w:rPr>
        <w:t>’</w:t>
      </w:r>
      <w:r w:rsidRPr="000C39F3">
        <w:rPr>
          <w:rFonts w:ascii="Arial" w:eastAsia="Arial" w:hAnsi="Arial" w:cs="Arial"/>
          <w:sz w:val="22"/>
          <w:szCs w:val="22"/>
        </w:rPr>
        <w:t xml:space="preserve">s physical development or health has been, or is likely to be significantly damaged. It refers to an omission, </w:t>
      </w:r>
      <w:r w:rsidR="00486085" w:rsidRPr="000C39F3">
        <w:rPr>
          <w:rFonts w:ascii="Arial" w:eastAsia="Arial" w:hAnsi="Arial" w:cs="Arial"/>
          <w:sz w:val="22"/>
          <w:szCs w:val="22"/>
        </w:rPr>
        <w:t>such as depriving a child of food, clothing, warmth, hygiene</w:t>
      </w:r>
      <w:r w:rsidRPr="000C39F3">
        <w:rPr>
          <w:rFonts w:ascii="Arial" w:eastAsia="Arial" w:hAnsi="Arial" w:cs="Arial"/>
          <w:sz w:val="22"/>
          <w:szCs w:val="22"/>
        </w:rPr>
        <w:t>, intellectual stimulation, supervision and safety, attachment to and affection from adults, or medical care.</w:t>
      </w: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1"/>
          <w:numId w:val="3"/>
        </w:numPr>
        <w:ind w:right="76"/>
        <w:rPr>
          <w:rFonts w:ascii="Arial" w:eastAsia="Arial" w:hAnsi="Arial" w:cs="Arial"/>
          <w:sz w:val="22"/>
          <w:szCs w:val="22"/>
        </w:rPr>
      </w:pPr>
      <w:r w:rsidRPr="000C39F3">
        <w:rPr>
          <w:rFonts w:ascii="Arial" w:eastAsia="Arial" w:hAnsi="Arial" w:cs="Arial"/>
          <w:sz w:val="22"/>
          <w:szCs w:val="22"/>
        </w:rPr>
        <w:t>Child abuse includes any actions that results in actual or potential harm to a child, in circumstances where the child</w:t>
      </w:r>
      <w:r w:rsidR="004E5A87" w:rsidRPr="000C39F3">
        <w:rPr>
          <w:rFonts w:ascii="Arial" w:eastAsia="Arial" w:hAnsi="Arial" w:cs="Arial"/>
          <w:sz w:val="22"/>
          <w:szCs w:val="22"/>
        </w:rPr>
        <w:t>’</w:t>
      </w:r>
      <w:r w:rsidRPr="000C39F3">
        <w:rPr>
          <w:rFonts w:ascii="Arial" w:eastAsia="Arial" w:hAnsi="Arial" w:cs="Arial"/>
          <w:sz w:val="22"/>
          <w:szCs w:val="22"/>
        </w:rPr>
        <w:t>s parents have not protected, or are unlikely to protect, the child.</w:t>
      </w:r>
    </w:p>
    <w:p w:rsidR="008967E5" w:rsidRDefault="008967E5" w:rsidP="001F5AA6">
      <w:pPr>
        <w:rPr>
          <w:rFonts w:ascii="Arial" w:hAnsi="Arial" w:cs="Arial"/>
          <w:sz w:val="22"/>
          <w:szCs w:val="22"/>
        </w:rPr>
      </w:pPr>
    </w:p>
    <w:p w:rsidR="00355589" w:rsidRDefault="00355589" w:rsidP="001F5AA6">
      <w:pPr>
        <w:rPr>
          <w:rFonts w:ascii="Arial" w:hAnsi="Arial" w:cs="Arial"/>
          <w:sz w:val="22"/>
          <w:szCs w:val="22"/>
        </w:rPr>
      </w:pPr>
    </w:p>
    <w:p w:rsidR="00355589" w:rsidRPr="000C39F3" w:rsidRDefault="00355589" w:rsidP="001F5AA6">
      <w:pPr>
        <w:rPr>
          <w:rFonts w:ascii="Arial" w:hAnsi="Arial" w:cs="Arial"/>
          <w:sz w:val="22"/>
          <w:szCs w:val="22"/>
        </w:rPr>
      </w:pPr>
    </w:p>
    <w:p w:rsidR="008967E5" w:rsidRPr="000C39F3" w:rsidRDefault="004E5A87" w:rsidP="001F5AA6">
      <w:pPr>
        <w:pStyle w:val="ListParagraph"/>
        <w:numPr>
          <w:ilvl w:val="1"/>
          <w:numId w:val="3"/>
        </w:numPr>
        <w:rPr>
          <w:rFonts w:ascii="Arial" w:eastAsia="Arial" w:hAnsi="Arial" w:cs="Arial"/>
          <w:sz w:val="22"/>
          <w:szCs w:val="22"/>
        </w:rPr>
      </w:pPr>
      <w:r w:rsidRPr="000C39F3">
        <w:rPr>
          <w:rFonts w:ascii="Arial" w:eastAsia="Arial" w:hAnsi="Arial" w:cs="Arial"/>
          <w:b/>
          <w:sz w:val="22"/>
          <w:szCs w:val="22"/>
        </w:rPr>
        <w:t>Mandatory Reporters</w:t>
      </w: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2"/>
          <w:numId w:val="3"/>
        </w:numPr>
        <w:ind w:right="70"/>
        <w:rPr>
          <w:rFonts w:ascii="Arial" w:eastAsia="Arial" w:hAnsi="Arial" w:cs="Arial"/>
          <w:sz w:val="22"/>
          <w:szCs w:val="22"/>
        </w:rPr>
      </w:pPr>
      <w:r w:rsidRPr="000C39F3">
        <w:rPr>
          <w:rFonts w:ascii="Arial" w:eastAsia="Arial" w:hAnsi="Arial" w:cs="Arial"/>
          <w:sz w:val="22"/>
          <w:szCs w:val="22"/>
        </w:rPr>
        <w:t>Select classes of people in the community (including teachers, nurses and doctors) are required by law to report to the Child Protection Unit of the Department of Health and Human Services (DHHS) where they have formed a belief, on reasonable grounds, that a child is in need of protection because they have suffered (or are likely to suffer) significant harm due to physical or sexual abuse.</w:t>
      </w:r>
    </w:p>
    <w:p w:rsidR="004E5A87" w:rsidRPr="000C39F3" w:rsidRDefault="004E5A87" w:rsidP="001F5AA6">
      <w:pPr>
        <w:pStyle w:val="ListParagraph"/>
        <w:ind w:left="1224" w:right="70"/>
        <w:rPr>
          <w:rFonts w:ascii="Arial" w:eastAsia="Arial" w:hAnsi="Arial" w:cs="Arial"/>
          <w:sz w:val="22"/>
          <w:szCs w:val="22"/>
        </w:rPr>
      </w:pPr>
    </w:p>
    <w:p w:rsidR="008967E5" w:rsidRPr="000C39F3" w:rsidRDefault="00175283" w:rsidP="001F5AA6">
      <w:pPr>
        <w:pStyle w:val="ListParagraph"/>
        <w:numPr>
          <w:ilvl w:val="2"/>
          <w:numId w:val="3"/>
        </w:numPr>
        <w:ind w:right="80"/>
        <w:rPr>
          <w:rFonts w:ascii="Arial" w:eastAsia="Arial" w:hAnsi="Arial" w:cs="Arial"/>
          <w:sz w:val="22"/>
          <w:szCs w:val="22"/>
        </w:rPr>
      </w:pPr>
      <w:r w:rsidRPr="000C39F3">
        <w:rPr>
          <w:rFonts w:ascii="Arial" w:eastAsia="Arial" w:hAnsi="Arial" w:cs="Arial"/>
          <w:sz w:val="22"/>
          <w:szCs w:val="22"/>
        </w:rPr>
        <w:t>This report must be made as soon as practicable, and after each occasion where he or she becomes aware of a further reasonable grounds for the belief.</w:t>
      </w:r>
    </w:p>
    <w:p w:rsidR="008967E5" w:rsidRPr="000C39F3" w:rsidRDefault="008967E5" w:rsidP="001F5AA6">
      <w:pPr>
        <w:rPr>
          <w:rFonts w:ascii="Arial" w:hAnsi="Arial" w:cs="Arial"/>
          <w:sz w:val="22"/>
          <w:szCs w:val="22"/>
        </w:rPr>
      </w:pPr>
    </w:p>
    <w:p w:rsidR="008967E5" w:rsidRPr="000C39F3" w:rsidRDefault="00175283" w:rsidP="001F5AA6">
      <w:pPr>
        <w:pStyle w:val="ListParagraph"/>
        <w:numPr>
          <w:ilvl w:val="1"/>
          <w:numId w:val="3"/>
        </w:numPr>
        <w:rPr>
          <w:rFonts w:ascii="Arial" w:eastAsia="Arial" w:hAnsi="Arial" w:cs="Arial"/>
          <w:sz w:val="22"/>
          <w:szCs w:val="22"/>
        </w:rPr>
      </w:pPr>
      <w:r w:rsidRPr="000C39F3">
        <w:rPr>
          <w:rFonts w:ascii="Arial" w:eastAsia="Arial" w:hAnsi="Arial" w:cs="Arial"/>
          <w:b/>
          <w:sz w:val="22"/>
          <w:szCs w:val="22"/>
        </w:rPr>
        <w:t>Reasonable grounds for belief</w:t>
      </w:r>
    </w:p>
    <w:p w:rsidR="008967E5" w:rsidRPr="000C39F3" w:rsidRDefault="008967E5" w:rsidP="001F5AA6">
      <w:pPr>
        <w:rPr>
          <w:rFonts w:ascii="Arial" w:hAnsi="Arial" w:cs="Arial"/>
          <w:sz w:val="22"/>
          <w:szCs w:val="22"/>
        </w:rPr>
      </w:pPr>
    </w:p>
    <w:p w:rsidR="004E5A87" w:rsidRDefault="00175283" w:rsidP="001F5AA6">
      <w:pPr>
        <w:pStyle w:val="ListParagraph"/>
        <w:numPr>
          <w:ilvl w:val="2"/>
          <w:numId w:val="3"/>
        </w:numPr>
        <w:ind w:right="6"/>
        <w:rPr>
          <w:rFonts w:ascii="Arial" w:eastAsia="Arial" w:hAnsi="Arial" w:cs="Arial"/>
          <w:sz w:val="22"/>
          <w:szCs w:val="22"/>
        </w:rPr>
      </w:pPr>
      <w:r w:rsidRPr="000C39F3">
        <w:rPr>
          <w:rFonts w:ascii="Arial" w:eastAsia="Arial" w:hAnsi="Arial" w:cs="Arial"/>
          <w:sz w:val="22"/>
          <w:szCs w:val="22"/>
        </w:rPr>
        <w:t xml:space="preserve">A reasonable belief is formed if a reasonable person believes that: </w:t>
      </w:r>
    </w:p>
    <w:p w:rsidR="000C39F3" w:rsidRPr="000C39F3" w:rsidRDefault="000C39F3" w:rsidP="000C39F3">
      <w:pPr>
        <w:pStyle w:val="ListParagraph"/>
        <w:ind w:left="1224" w:right="6"/>
        <w:rPr>
          <w:rFonts w:ascii="Arial" w:eastAsia="Arial" w:hAnsi="Arial" w:cs="Arial"/>
          <w:sz w:val="22"/>
          <w:szCs w:val="22"/>
        </w:rPr>
      </w:pPr>
    </w:p>
    <w:p w:rsidR="00E54E6D" w:rsidRDefault="00E54E6D" w:rsidP="000F24EC">
      <w:pPr>
        <w:pStyle w:val="ListParagraph"/>
        <w:numPr>
          <w:ilvl w:val="3"/>
          <w:numId w:val="3"/>
        </w:numPr>
        <w:ind w:right="6"/>
        <w:rPr>
          <w:rFonts w:ascii="Arial" w:eastAsia="Arial" w:hAnsi="Arial" w:cs="Arial"/>
          <w:sz w:val="22"/>
          <w:szCs w:val="22"/>
        </w:rPr>
      </w:pPr>
      <w:r w:rsidRPr="000C39F3">
        <w:rPr>
          <w:rFonts w:ascii="Arial" w:eastAsia="Arial" w:hAnsi="Arial" w:cs="Arial"/>
          <w:sz w:val="22"/>
          <w:szCs w:val="22"/>
        </w:rPr>
        <w:t>the child is in need of protection;</w:t>
      </w:r>
    </w:p>
    <w:p w:rsidR="000C39F3" w:rsidRPr="000C39F3" w:rsidRDefault="000C39F3" w:rsidP="000C39F3">
      <w:pPr>
        <w:pStyle w:val="ListParagraph"/>
        <w:ind w:left="1584" w:right="6"/>
        <w:rPr>
          <w:rFonts w:ascii="Arial" w:eastAsia="Arial" w:hAnsi="Arial" w:cs="Arial"/>
          <w:sz w:val="22"/>
          <w:szCs w:val="22"/>
        </w:rPr>
      </w:pPr>
    </w:p>
    <w:p w:rsidR="00E54E6D" w:rsidRPr="000C39F3" w:rsidRDefault="00E54E6D" w:rsidP="000F24EC">
      <w:pPr>
        <w:pStyle w:val="ListParagraph"/>
        <w:numPr>
          <w:ilvl w:val="3"/>
          <w:numId w:val="3"/>
        </w:numPr>
        <w:ind w:right="79"/>
        <w:rPr>
          <w:rFonts w:ascii="Arial" w:eastAsia="Arial" w:hAnsi="Arial" w:cs="Arial"/>
          <w:sz w:val="22"/>
          <w:szCs w:val="22"/>
        </w:rPr>
      </w:pPr>
      <w:r w:rsidRPr="000C39F3">
        <w:rPr>
          <w:rFonts w:ascii="Arial" w:eastAsia="Arial" w:hAnsi="Arial" w:cs="Arial"/>
          <w:sz w:val="22"/>
          <w:szCs w:val="22"/>
        </w:rPr>
        <w:t>the child has suffered or is likely to suffer significant harm as a result of physical or sexual injury; and</w:t>
      </w:r>
    </w:p>
    <w:p w:rsidR="00E54E6D" w:rsidRPr="000C39F3" w:rsidRDefault="00E54E6D" w:rsidP="001F5AA6">
      <w:pPr>
        <w:ind w:left="1584"/>
        <w:rPr>
          <w:rFonts w:ascii="Arial" w:hAnsi="Arial" w:cs="Arial"/>
          <w:sz w:val="22"/>
          <w:szCs w:val="22"/>
        </w:rPr>
      </w:pPr>
    </w:p>
    <w:p w:rsidR="00E54E6D" w:rsidRPr="000C39F3" w:rsidRDefault="00E54E6D" w:rsidP="000F24EC">
      <w:pPr>
        <w:pStyle w:val="ListParagraph"/>
        <w:numPr>
          <w:ilvl w:val="3"/>
          <w:numId w:val="3"/>
        </w:numPr>
        <w:rPr>
          <w:rFonts w:ascii="Arial" w:eastAsia="Arial" w:hAnsi="Arial" w:cs="Arial"/>
          <w:sz w:val="22"/>
          <w:szCs w:val="22"/>
        </w:rPr>
      </w:pPr>
      <w:proofErr w:type="gramStart"/>
      <w:r w:rsidRPr="000C39F3">
        <w:rPr>
          <w:rFonts w:ascii="Arial" w:eastAsia="Arial" w:hAnsi="Arial" w:cs="Arial"/>
          <w:sz w:val="22"/>
          <w:szCs w:val="22"/>
        </w:rPr>
        <w:t>the</w:t>
      </w:r>
      <w:proofErr w:type="gramEnd"/>
      <w:r w:rsidRPr="000C39F3">
        <w:rPr>
          <w:rFonts w:ascii="Arial" w:eastAsia="Arial" w:hAnsi="Arial" w:cs="Arial"/>
          <w:sz w:val="22"/>
          <w:szCs w:val="22"/>
        </w:rPr>
        <w:t xml:space="preserve"> child’s parents are unable or unwilling to protect the child.</w:t>
      </w:r>
    </w:p>
    <w:p w:rsidR="00E54E6D" w:rsidRPr="000C39F3" w:rsidRDefault="00E54E6D" w:rsidP="001F5AA6">
      <w:pPr>
        <w:pStyle w:val="ListParagraph"/>
        <w:ind w:left="1584"/>
        <w:rPr>
          <w:rFonts w:ascii="Arial" w:eastAsia="Arial" w:hAnsi="Arial" w:cs="Arial"/>
          <w:sz w:val="22"/>
          <w:szCs w:val="22"/>
        </w:rPr>
      </w:pPr>
    </w:p>
    <w:p w:rsidR="00E54E6D" w:rsidRPr="000C39F3" w:rsidRDefault="00E54E6D" w:rsidP="001F5AA6">
      <w:pPr>
        <w:pStyle w:val="ListParagraph"/>
        <w:numPr>
          <w:ilvl w:val="2"/>
          <w:numId w:val="3"/>
        </w:numPr>
        <w:ind w:right="71"/>
        <w:rPr>
          <w:rFonts w:ascii="Arial" w:eastAsia="Arial" w:hAnsi="Arial" w:cs="Arial"/>
          <w:sz w:val="22"/>
          <w:szCs w:val="22"/>
        </w:rPr>
      </w:pPr>
      <w:r w:rsidRPr="000C39F3">
        <w:rPr>
          <w:rFonts w:ascii="Arial" w:eastAsia="Arial" w:hAnsi="Arial" w:cs="Arial"/>
          <w:sz w:val="22"/>
          <w:szCs w:val="22"/>
        </w:rPr>
        <w:t xml:space="preserve">To form a reasonable belief, you should consider and objectively assess all the </w:t>
      </w:r>
      <w:r w:rsidR="00486085" w:rsidRPr="000C39F3">
        <w:rPr>
          <w:rFonts w:ascii="Arial" w:eastAsia="Arial" w:hAnsi="Arial" w:cs="Arial"/>
          <w:sz w:val="22"/>
          <w:szCs w:val="22"/>
        </w:rPr>
        <w:t>relevant facts</w:t>
      </w:r>
      <w:r w:rsidRPr="000C39F3">
        <w:rPr>
          <w:rFonts w:ascii="Arial" w:eastAsia="Arial" w:hAnsi="Arial" w:cs="Arial"/>
          <w:sz w:val="22"/>
          <w:szCs w:val="22"/>
        </w:rPr>
        <w:t xml:space="preserve">, such </w:t>
      </w:r>
      <w:r w:rsidR="00486085" w:rsidRPr="000C39F3">
        <w:rPr>
          <w:rFonts w:ascii="Arial" w:eastAsia="Arial" w:hAnsi="Arial" w:cs="Arial"/>
          <w:sz w:val="22"/>
          <w:szCs w:val="22"/>
        </w:rPr>
        <w:t>as the</w:t>
      </w:r>
      <w:r w:rsidRPr="000C39F3">
        <w:rPr>
          <w:rFonts w:ascii="Arial" w:eastAsia="Arial" w:hAnsi="Arial" w:cs="Arial"/>
          <w:sz w:val="22"/>
          <w:szCs w:val="22"/>
        </w:rPr>
        <w:t xml:space="preserve"> source of the allegation and how </w:t>
      </w:r>
      <w:r w:rsidR="00486085" w:rsidRPr="000C39F3">
        <w:rPr>
          <w:rFonts w:ascii="Arial" w:eastAsia="Arial" w:hAnsi="Arial" w:cs="Arial"/>
          <w:sz w:val="22"/>
          <w:szCs w:val="22"/>
        </w:rPr>
        <w:t>it was</w:t>
      </w:r>
      <w:r w:rsidRPr="000C39F3">
        <w:rPr>
          <w:rFonts w:ascii="Arial" w:eastAsia="Arial" w:hAnsi="Arial" w:cs="Arial"/>
          <w:sz w:val="22"/>
          <w:szCs w:val="22"/>
        </w:rPr>
        <w:t xml:space="preserve"> communicated, the nature of and details of the allegation, and whether there </w:t>
      </w:r>
      <w:r w:rsidR="00486085" w:rsidRPr="000C39F3">
        <w:rPr>
          <w:rFonts w:ascii="Arial" w:eastAsia="Arial" w:hAnsi="Arial" w:cs="Arial"/>
          <w:sz w:val="22"/>
          <w:szCs w:val="22"/>
        </w:rPr>
        <w:t>is</w:t>
      </w:r>
      <w:r w:rsidRPr="000C39F3">
        <w:rPr>
          <w:rFonts w:ascii="Arial" w:eastAsia="Arial" w:hAnsi="Arial" w:cs="Arial"/>
          <w:sz w:val="22"/>
          <w:szCs w:val="22"/>
        </w:rPr>
        <w:t xml:space="preserve"> any other related matters known regarding the alleged perpetrator.</w:t>
      </w:r>
    </w:p>
    <w:p w:rsidR="00E54E6D" w:rsidRPr="000C39F3" w:rsidRDefault="00E54E6D" w:rsidP="001F5AA6">
      <w:pPr>
        <w:pStyle w:val="ListParagraph"/>
        <w:ind w:left="1224" w:right="71"/>
        <w:rPr>
          <w:rFonts w:ascii="Arial" w:eastAsia="Arial" w:hAnsi="Arial" w:cs="Arial"/>
          <w:sz w:val="22"/>
          <w:szCs w:val="22"/>
        </w:rPr>
      </w:pPr>
    </w:p>
    <w:p w:rsidR="00E54E6D" w:rsidRPr="000C39F3" w:rsidRDefault="000C39F3" w:rsidP="001F5AA6">
      <w:pPr>
        <w:pStyle w:val="ListParagraph"/>
        <w:numPr>
          <w:ilvl w:val="2"/>
          <w:numId w:val="3"/>
        </w:numPr>
        <w:rPr>
          <w:rFonts w:ascii="Arial" w:eastAsia="Arial" w:hAnsi="Arial" w:cs="Arial"/>
          <w:sz w:val="22"/>
          <w:szCs w:val="22"/>
        </w:rPr>
      </w:pPr>
      <w:r>
        <w:rPr>
          <w:rFonts w:ascii="Arial" w:eastAsia="Arial" w:hAnsi="Arial" w:cs="Arial"/>
          <w:sz w:val="22"/>
          <w:szCs w:val="22"/>
        </w:rPr>
        <w:t>A ‘</w:t>
      </w:r>
      <w:r w:rsidR="00E54E6D" w:rsidRPr="000C39F3">
        <w:rPr>
          <w:rFonts w:ascii="Arial" w:eastAsia="Arial" w:hAnsi="Arial" w:cs="Arial"/>
          <w:sz w:val="22"/>
          <w:szCs w:val="22"/>
        </w:rPr>
        <w:t>reasonable belief</w:t>
      </w:r>
      <w:r>
        <w:rPr>
          <w:rFonts w:ascii="Arial" w:eastAsia="Arial" w:hAnsi="Arial" w:cs="Arial"/>
          <w:sz w:val="22"/>
          <w:szCs w:val="22"/>
        </w:rPr>
        <w:t>’</w:t>
      </w:r>
      <w:r w:rsidR="00E54E6D" w:rsidRPr="000C39F3">
        <w:rPr>
          <w:rFonts w:ascii="Arial" w:eastAsia="Arial" w:hAnsi="Arial" w:cs="Arial"/>
          <w:sz w:val="22"/>
          <w:szCs w:val="22"/>
        </w:rPr>
        <w:t xml:space="preserve"> or a </w:t>
      </w:r>
      <w:r>
        <w:rPr>
          <w:rFonts w:ascii="Arial" w:eastAsia="Arial" w:hAnsi="Arial" w:cs="Arial"/>
          <w:sz w:val="22"/>
          <w:szCs w:val="22"/>
        </w:rPr>
        <w:t>‘</w:t>
      </w:r>
      <w:r w:rsidR="00E54E6D" w:rsidRPr="000C39F3">
        <w:rPr>
          <w:rFonts w:ascii="Arial" w:eastAsia="Arial" w:hAnsi="Arial" w:cs="Arial"/>
          <w:sz w:val="22"/>
          <w:szCs w:val="22"/>
        </w:rPr>
        <w:t>belief on reasonable grounds</w:t>
      </w:r>
      <w:r>
        <w:rPr>
          <w:rFonts w:ascii="Arial" w:eastAsia="Arial" w:hAnsi="Arial" w:cs="Arial"/>
          <w:sz w:val="22"/>
          <w:szCs w:val="22"/>
        </w:rPr>
        <w:t>’</w:t>
      </w:r>
      <w:r w:rsidR="00E54E6D" w:rsidRPr="000C39F3">
        <w:rPr>
          <w:rFonts w:ascii="Arial" w:eastAsia="Arial" w:hAnsi="Arial" w:cs="Arial"/>
          <w:sz w:val="22"/>
          <w:szCs w:val="22"/>
        </w:rPr>
        <w:t xml:space="preserve"> is not the same as having proof, but is more than mere rumour or speculation.</w:t>
      </w:r>
    </w:p>
    <w:p w:rsidR="00E54E6D" w:rsidRPr="000C39F3" w:rsidRDefault="00E54E6D" w:rsidP="001F5AA6">
      <w:pPr>
        <w:pStyle w:val="ListParagraph"/>
        <w:rPr>
          <w:rFonts w:ascii="Arial" w:eastAsia="Arial" w:hAnsi="Arial" w:cs="Arial"/>
          <w:sz w:val="22"/>
          <w:szCs w:val="22"/>
        </w:rPr>
      </w:pPr>
    </w:p>
    <w:p w:rsidR="00E54E6D" w:rsidRPr="000C39F3" w:rsidRDefault="00E54E6D" w:rsidP="001F5AA6">
      <w:pPr>
        <w:pStyle w:val="ListParagraph"/>
        <w:numPr>
          <w:ilvl w:val="2"/>
          <w:numId w:val="3"/>
        </w:numPr>
        <w:rPr>
          <w:rFonts w:ascii="Arial" w:eastAsia="Arial" w:hAnsi="Arial" w:cs="Arial"/>
          <w:sz w:val="22"/>
          <w:szCs w:val="22"/>
        </w:rPr>
      </w:pPr>
      <w:r w:rsidRPr="000C39F3">
        <w:rPr>
          <w:rFonts w:ascii="Arial" w:eastAsia="Arial" w:hAnsi="Arial" w:cs="Arial"/>
          <w:sz w:val="22"/>
          <w:szCs w:val="22"/>
        </w:rPr>
        <w:t>You will have reasonable grounds to notify if:</w:t>
      </w:r>
    </w:p>
    <w:p w:rsidR="00E54E6D" w:rsidRPr="000C39F3" w:rsidRDefault="00E54E6D" w:rsidP="001F5AA6">
      <w:pPr>
        <w:rPr>
          <w:rFonts w:ascii="Arial" w:eastAsia="Arial" w:hAnsi="Arial" w:cs="Arial"/>
          <w:sz w:val="22"/>
          <w:szCs w:val="22"/>
        </w:rPr>
      </w:pPr>
    </w:p>
    <w:p w:rsidR="00E54E6D" w:rsidRPr="000C39F3" w:rsidRDefault="00E54E6D" w:rsidP="000F24EC">
      <w:pPr>
        <w:pStyle w:val="ListParagraph"/>
        <w:numPr>
          <w:ilvl w:val="3"/>
          <w:numId w:val="3"/>
        </w:numPr>
        <w:rPr>
          <w:rFonts w:ascii="Arial" w:eastAsia="Arial" w:hAnsi="Arial" w:cs="Arial"/>
          <w:sz w:val="22"/>
          <w:szCs w:val="22"/>
        </w:rPr>
      </w:pPr>
      <w:r w:rsidRPr="000C39F3">
        <w:rPr>
          <w:rFonts w:ascii="Arial" w:eastAsia="Arial" w:hAnsi="Arial" w:cs="Arial"/>
          <w:sz w:val="22"/>
          <w:szCs w:val="22"/>
        </w:rPr>
        <w:t>a child states that they have been physically or sexually abused;</w:t>
      </w:r>
    </w:p>
    <w:p w:rsidR="00E54E6D" w:rsidRPr="000C39F3" w:rsidRDefault="00E54E6D" w:rsidP="001F5AA6">
      <w:pPr>
        <w:rPr>
          <w:rFonts w:ascii="Arial" w:eastAsia="Arial" w:hAnsi="Arial" w:cs="Arial"/>
          <w:sz w:val="22"/>
          <w:szCs w:val="22"/>
        </w:rPr>
      </w:pPr>
    </w:p>
    <w:p w:rsidR="00E54E6D" w:rsidRPr="000C39F3" w:rsidRDefault="00E54E6D" w:rsidP="000F24EC">
      <w:pPr>
        <w:pStyle w:val="ListParagraph"/>
        <w:numPr>
          <w:ilvl w:val="3"/>
          <w:numId w:val="3"/>
        </w:numPr>
        <w:ind w:right="76"/>
        <w:rPr>
          <w:rFonts w:ascii="Arial" w:eastAsia="Arial" w:hAnsi="Arial" w:cs="Arial"/>
          <w:sz w:val="22"/>
          <w:szCs w:val="22"/>
        </w:rPr>
      </w:pPr>
      <w:r w:rsidRPr="000C39F3">
        <w:rPr>
          <w:rFonts w:ascii="Arial" w:eastAsia="Arial" w:hAnsi="Arial" w:cs="Arial"/>
          <w:sz w:val="22"/>
          <w:szCs w:val="22"/>
        </w:rPr>
        <w:t>a child states that they know someone who has been physically or sexually abused (sometimes the child may be talking about themselves);</w:t>
      </w:r>
    </w:p>
    <w:p w:rsidR="00E54E6D" w:rsidRPr="000C39F3" w:rsidRDefault="00E54E6D" w:rsidP="001F5AA6">
      <w:pPr>
        <w:ind w:right="76"/>
        <w:rPr>
          <w:rFonts w:ascii="Arial" w:eastAsia="Arial" w:hAnsi="Arial" w:cs="Arial"/>
          <w:sz w:val="22"/>
          <w:szCs w:val="22"/>
        </w:rPr>
      </w:pPr>
    </w:p>
    <w:p w:rsidR="00E54E6D" w:rsidRDefault="00E54E6D" w:rsidP="000F24EC">
      <w:pPr>
        <w:pStyle w:val="ListParagraph"/>
        <w:numPr>
          <w:ilvl w:val="3"/>
          <w:numId w:val="3"/>
        </w:numPr>
        <w:tabs>
          <w:tab w:val="left" w:pos="1920"/>
        </w:tabs>
        <w:ind w:right="76"/>
        <w:rPr>
          <w:rFonts w:ascii="Arial" w:eastAsia="Arial" w:hAnsi="Arial" w:cs="Arial"/>
          <w:sz w:val="22"/>
          <w:szCs w:val="22"/>
        </w:rPr>
      </w:pPr>
      <w:r w:rsidRPr="000C39F3">
        <w:rPr>
          <w:rFonts w:ascii="Arial" w:eastAsia="Arial" w:hAnsi="Arial" w:cs="Arial"/>
          <w:sz w:val="22"/>
          <w:szCs w:val="22"/>
        </w:rPr>
        <w:t>someone who knows a child states that the child has been physically or sexually abused;</w:t>
      </w:r>
    </w:p>
    <w:p w:rsidR="00355589" w:rsidRPr="000C39F3" w:rsidRDefault="00355589" w:rsidP="00355589">
      <w:pPr>
        <w:pStyle w:val="ListParagraph"/>
        <w:tabs>
          <w:tab w:val="left" w:pos="1920"/>
        </w:tabs>
        <w:ind w:left="1584" w:right="76"/>
        <w:rPr>
          <w:rFonts w:ascii="Arial" w:eastAsia="Arial" w:hAnsi="Arial" w:cs="Arial"/>
          <w:sz w:val="22"/>
          <w:szCs w:val="22"/>
        </w:rPr>
      </w:pPr>
    </w:p>
    <w:p w:rsidR="00E54E6D" w:rsidRPr="000C39F3" w:rsidRDefault="00E54E6D" w:rsidP="000F24EC">
      <w:pPr>
        <w:pStyle w:val="ListParagraph"/>
        <w:numPr>
          <w:ilvl w:val="3"/>
          <w:numId w:val="3"/>
        </w:numPr>
        <w:tabs>
          <w:tab w:val="left" w:pos="1920"/>
        </w:tabs>
        <w:ind w:right="76"/>
        <w:rPr>
          <w:rFonts w:ascii="Arial" w:eastAsia="Arial" w:hAnsi="Arial" w:cs="Arial"/>
          <w:sz w:val="22"/>
          <w:szCs w:val="22"/>
        </w:rPr>
      </w:pPr>
      <w:r w:rsidRPr="000C39F3">
        <w:rPr>
          <w:rFonts w:ascii="Arial" w:eastAsia="Arial" w:hAnsi="Arial" w:cs="Arial"/>
          <w:sz w:val="22"/>
          <w:szCs w:val="22"/>
        </w:rPr>
        <w:t xml:space="preserve">professional  observations  of  the  </w:t>
      </w:r>
      <w:r w:rsidR="00486085" w:rsidRPr="000C39F3">
        <w:rPr>
          <w:rFonts w:ascii="Arial" w:eastAsia="Arial" w:hAnsi="Arial" w:cs="Arial"/>
          <w:sz w:val="22"/>
          <w:szCs w:val="22"/>
        </w:rPr>
        <w:t>child’s</w:t>
      </w:r>
      <w:r w:rsidRPr="000C39F3">
        <w:rPr>
          <w:rFonts w:ascii="Arial" w:eastAsia="Arial" w:hAnsi="Arial" w:cs="Arial"/>
          <w:sz w:val="22"/>
          <w:szCs w:val="22"/>
        </w:rPr>
        <w:t xml:space="preserve">  behaviour  or  development leads a professional to form a belief that the child has been physically or sexually abused or is likely to be abused; or</w:t>
      </w:r>
    </w:p>
    <w:p w:rsidR="00E54E6D" w:rsidRPr="000C39F3" w:rsidRDefault="00E54E6D" w:rsidP="001F5AA6">
      <w:pPr>
        <w:tabs>
          <w:tab w:val="left" w:pos="1920"/>
        </w:tabs>
        <w:ind w:right="76"/>
        <w:rPr>
          <w:rFonts w:ascii="Arial" w:eastAsia="Arial" w:hAnsi="Arial" w:cs="Arial"/>
          <w:sz w:val="22"/>
          <w:szCs w:val="22"/>
        </w:rPr>
      </w:pPr>
    </w:p>
    <w:p w:rsidR="00E54E6D" w:rsidRPr="000C39F3" w:rsidRDefault="00E54E6D" w:rsidP="000F24EC">
      <w:pPr>
        <w:pStyle w:val="ListParagraph"/>
        <w:numPr>
          <w:ilvl w:val="3"/>
          <w:numId w:val="3"/>
        </w:numPr>
        <w:ind w:right="74"/>
        <w:rPr>
          <w:rFonts w:ascii="Arial" w:eastAsia="Arial" w:hAnsi="Arial" w:cs="Arial"/>
          <w:sz w:val="22"/>
          <w:szCs w:val="22"/>
        </w:rPr>
      </w:pPr>
      <w:proofErr w:type="gramStart"/>
      <w:r w:rsidRPr="000C39F3">
        <w:rPr>
          <w:rFonts w:ascii="Arial" w:eastAsia="Arial" w:hAnsi="Arial" w:cs="Arial"/>
          <w:sz w:val="22"/>
          <w:szCs w:val="22"/>
        </w:rPr>
        <w:t>signs</w:t>
      </w:r>
      <w:proofErr w:type="gramEnd"/>
      <w:r w:rsidRPr="000C39F3">
        <w:rPr>
          <w:rFonts w:ascii="Arial" w:eastAsia="Arial" w:hAnsi="Arial" w:cs="Arial"/>
          <w:sz w:val="22"/>
          <w:szCs w:val="22"/>
        </w:rPr>
        <w:t xml:space="preserve"> of abuse lead to a belief that the child has been physically or sexually abused.</w:t>
      </w:r>
    </w:p>
    <w:p w:rsidR="000F24EC" w:rsidRDefault="000F24EC" w:rsidP="000C39F3">
      <w:pPr>
        <w:pStyle w:val="ListParagraph"/>
        <w:rPr>
          <w:rFonts w:ascii="Arial" w:eastAsia="Arial" w:hAnsi="Arial" w:cs="Arial"/>
          <w:sz w:val="22"/>
          <w:szCs w:val="22"/>
        </w:rPr>
      </w:pPr>
    </w:p>
    <w:p w:rsidR="000F24EC" w:rsidRPr="000C39F3" w:rsidRDefault="000F24EC" w:rsidP="000C39F3">
      <w:pPr>
        <w:pStyle w:val="ListParagraph"/>
        <w:rPr>
          <w:rFonts w:ascii="Arial" w:eastAsia="Arial" w:hAnsi="Arial" w:cs="Arial"/>
          <w:sz w:val="22"/>
          <w:szCs w:val="22"/>
        </w:rPr>
      </w:pPr>
    </w:p>
    <w:p w:rsidR="00E54E6D" w:rsidRPr="000C39F3" w:rsidRDefault="00E54E6D" w:rsidP="000C39F3">
      <w:pPr>
        <w:pStyle w:val="ListParagraph"/>
        <w:numPr>
          <w:ilvl w:val="1"/>
          <w:numId w:val="3"/>
        </w:numPr>
        <w:rPr>
          <w:rFonts w:ascii="Arial" w:eastAsia="Arial" w:hAnsi="Arial" w:cs="Arial"/>
          <w:b/>
          <w:sz w:val="22"/>
          <w:szCs w:val="22"/>
        </w:rPr>
      </w:pPr>
      <w:r w:rsidRPr="000C39F3">
        <w:rPr>
          <w:rFonts w:ascii="Arial" w:eastAsia="Arial" w:hAnsi="Arial" w:cs="Arial"/>
          <w:b/>
          <w:sz w:val="22"/>
          <w:szCs w:val="22"/>
        </w:rPr>
        <w:t xml:space="preserve">Voluntary Reporters </w:t>
      </w:r>
    </w:p>
    <w:p w:rsidR="00E54E6D" w:rsidRPr="000C39F3" w:rsidRDefault="00E54E6D" w:rsidP="000C39F3">
      <w:pPr>
        <w:pStyle w:val="ListParagraph"/>
        <w:ind w:left="792"/>
        <w:rPr>
          <w:rFonts w:ascii="Arial" w:eastAsia="Arial" w:hAnsi="Arial" w:cs="Arial"/>
          <w:b/>
          <w:sz w:val="22"/>
          <w:szCs w:val="22"/>
        </w:rPr>
      </w:pPr>
    </w:p>
    <w:p w:rsidR="00E54E6D" w:rsidRPr="000C39F3" w:rsidRDefault="00E54E6D" w:rsidP="000C39F3">
      <w:pPr>
        <w:pStyle w:val="ListParagraph"/>
        <w:numPr>
          <w:ilvl w:val="2"/>
          <w:numId w:val="3"/>
        </w:numPr>
        <w:rPr>
          <w:rFonts w:ascii="Arial" w:eastAsia="Arial" w:hAnsi="Arial" w:cs="Arial"/>
          <w:sz w:val="22"/>
          <w:szCs w:val="22"/>
        </w:rPr>
      </w:pPr>
      <w:r w:rsidRPr="000C39F3">
        <w:rPr>
          <w:rFonts w:ascii="Arial" w:eastAsia="Arial" w:hAnsi="Arial" w:cs="Arial"/>
          <w:sz w:val="22"/>
          <w:szCs w:val="22"/>
        </w:rPr>
        <w:t xml:space="preserve">In addition to the mandatory reporting obligations above, any person who believes on reasonable grounds that a </w:t>
      </w:r>
      <w:hyperlink r:id="rId11" w:anchor="child">
        <w:r w:rsidRPr="000C39F3">
          <w:rPr>
            <w:rFonts w:ascii="Arial" w:eastAsia="Arial" w:hAnsi="Arial" w:cs="Arial"/>
            <w:sz w:val="22"/>
            <w:szCs w:val="22"/>
          </w:rPr>
          <w:t>child i</w:t>
        </w:r>
      </w:hyperlink>
      <w:r w:rsidRPr="000C39F3">
        <w:rPr>
          <w:rFonts w:ascii="Arial" w:eastAsia="Arial" w:hAnsi="Arial" w:cs="Arial"/>
          <w:sz w:val="22"/>
          <w:szCs w:val="22"/>
        </w:rPr>
        <w:t xml:space="preserve">s in need of protection from any form of child abuse, </w:t>
      </w:r>
      <w:r w:rsidRPr="000C39F3">
        <w:rPr>
          <w:rFonts w:ascii="Arial" w:eastAsia="Arial" w:hAnsi="Arial" w:cs="Arial"/>
          <w:i/>
          <w:sz w:val="22"/>
          <w:szCs w:val="22"/>
        </w:rPr>
        <w:t xml:space="preserve">may </w:t>
      </w:r>
      <w:r w:rsidRPr="000C39F3">
        <w:rPr>
          <w:rFonts w:ascii="Arial" w:eastAsia="Arial" w:hAnsi="Arial" w:cs="Arial"/>
          <w:sz w:val="22"/>
          <w:szCs w:val="22"/>
        </w:rPr>
        <w:t>disclose that information to the Police or DHHS.</w:t>
      </w:r>
    </w:p>
    <w:p w:rsidR="00E54E6D" w:rsidRPr="000C39F3" w:rsidRDefault="00E54E6D" w:rsidP="000C39F3">
      <w:pPr>
        <w:pStyle w:val="ListParagraph"/>
        <w:ind w:left="1224"/>
        <w:rPr>
          <w:rFonts w:ascii="Arial" w:eastAsia="Arial" w:hAnsi="Arial" w:cs="Arial"/>
          <w:sz w:val="22"/>
          <w:szCs w:val="22"/>
        </w:rPr>
      </w:pPr>
    </w:p>
    <w:p w:rsidR="00E54E6D" w:rsidRPr="000C39F3" w:rsidRDefault="00E54E6D" w:rsidP="000C39F3">
      <w:pPr>
        <w:pStyle w:val="ListParagraph"/>
        <w:numPr>
          <w:ilvl w:val="1"/>
          <w:numId w:val="3"/>
        </w:numPr>
        <w:rPr>
          <w:rFonts w:ascii="Arial" w:eastAsia="Arial" w:hAnsi="Arial" w:cs="Arial"/>
          <w:b/>
          <w:sz w:val="22"/>
          <w:szCs w:val="22"/>
        </w:rPr>
      </w:pPr>
      <w:r w:rsidRPr="000C39F3">
        <w:rPr>
          <w:rFonts w:ascii="Arial" w:eastAsia="Arial" w:hAnsi="Arial" w:cs="Arial"/>
          <w:b/>
          <w:sz w:val="22"/>
          <w:szCs w:val="22"/>
        </w:rPr>
        <w:t>Reporting Child Sexual Abuse</w:t>
      </w:r>
    </w:p>
    <w:p w:rsidR="00E54E6D" w:rsidRPr="000C39F3" w:rsidRDefault="00E54E6D" w:rsidP="000C39F3">
      <w:pPr>
        <w:pStyle w:val="ListParagraph"/>
        <w:ind w:left="792"/>
        <w:rPr>
          <w:rFonts w:ascii="Arial" w:eastAsia="Arial" w:hAnsi="Arial" w:cs="Arial"/>
          <w:b/>
          <w:sz w:val="22"/>
          <w:szCs w:val="22"/>
        </w:rPr>
      </w:pPr>
      <w:r w:rsidRPr="000C39F3">
        <w:rPr>
          <w:rFonts w:ascii="Arial" w:eastAsia="Arial" w:hAnsi="Arial" w:cs="Arial"/>
          <w:b/>
          <w:sz w:val="22"/>
          <w:szCs w:val="22"/>
        </w:rPr>
        <w:t xml:space="preserve"> </w:t>
      </w:r>
    </w:p>
    <w:p w:rsidR="00E54E6D" w:rsidRPr="000C39F3" w:rsidRDefault="00E54E6D" w:rsidP="000C39F3">
      <w:pPr>
        <w:pStyle w:val="ListParagraph"/>
        <w:numPr>
          <w:ilvl w:val="2"/>
          <w:numId w:val="3"/>
        </w:numPr>
        <w:ind w:left="1225" w:right="6" w:hanging="505"/>
        <w:rPr>
          <w:rFonts w:ascii="Arial" w:eastAsia="Arial" w:hAnsi="Arial" w:cs="Arial"/>
          <w:sz w:val="22"/>
          <w:szCs w:val="22"/>
        </w:rPr>
      </w:pPr>
      <w:r w:rsidRPr="000C39F3">
        <w:rPr>
          <w:rFonts w:ascii="Arial" w:eastAsia="Arial" w:hAnsi="Arial" w:cs="Arial"/>
          <w:sz w:val="22"/>
          <w:szCs w:val="22"/>
        </w:rPr>
        <w:t>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 Individuals who fail to comply with this obligation under the Crimes Act 1958 (Vic) may be subject to a penalty of 3 years imprisonment.</w:t>
      </w:r>
    </w:p>
    <w:p w:rsidR="00E54E6D" w:rsidRPr="000C39F3" w:rsidRDefault="00E54E6D" w:rsidP="001F5AA6">
      <w:pPr>
        <w:pStyle w:val="ListParagraph"/>
        <w:ind w:left="1225" w:right="6"/>
        <w:rPr>
          <w:rFonts w:ascii="Arial" w:eastAsia="Arial" w:hAnsi="Arial" w:cs="Arial"/>
          <w:sz w:val="22"/>
          <w:szCs w:val="22"/>
        </w:rPr>
      </w:pPr>
    </w:p>
    <w:p w:rsidR="00E54E6D" w:rsidRDefault="00E54E6D" w:rsidP="001F5AA6">
      <w:pPr>
        <w:pStyle w:val="ListParagraph"/>
        <w:numPr>
          <w:ilvl w:val="1"/>
          <w:numId w:val="3"/>
        </w:numPr>
        <w:ind w:right="6"/>
        <w:rPr>
          <w:rFonts w:ascii="Arial" w:eastAsia="Arial" w:hAnsi="Arial" w:cs="Arial"/>
          <w:b/>
          <w:sz w:val="22"/>
          <w:szCs w:val="22"/>
        </w:rPr>
      </w:pPr>
      <w:r w:rsidRPr="000C39F3">
        <w:rPr>
          <w:rFonts w:ascii="Arial" w:eastAsia="Arial" w:hAnsi="Arial" w:cs="Arial"/>
          <w:b/>
          <w:color w:val="FF0000"/>
          <w:sz w:val="22"/>
          <w:szCs w:val="22"/>
        </w:rPr>
        <w:t xml:space="preserve"> </w:t>
      </w:r>
      <w:r w:rsidR="000C39F3" w:rsidRPr="000C39F3">
        <w:rPr>
          <w:rFonts w:ascii="Arial" w:eastAsia="Arial" w:hAnsi="Arial" w:cs="Arial"/>
          <w:b/>
          <w:color w:val="FF0000"/>
          <w:sz w:val="22"/>
          <w:szCs w:val="22"/>
        </w:rPr>
        <w:t>(</w:t>
      </w:r>
      <w:r w:rsidRPr="000C39F3">
        <w:rPr>
          <w:rFonts w:ascii="Arial" w:eastAsia="Arial" w:hAnsi="Arial" w:cs="Arial"/>
          <w:b/>
          <w:color w:val="FF0000"/>
          <w:sz w:val="22"/>
          <w:szCs w:val="22"/>
        </w:rPr>
        <w:t>O</w:t>
      </w:r>
      <w:r w:rsidR="000C39F3" w:rsidRPr="000C39F3">
        <w:rPr>
          <w:rFonts w:ascii="Arial" w:eastAsia="Arial" w:hAnsi="Arial" w:cs="Arial"/>
          <w:b/>
          <w:color w:val="FF0000"/>
          <w:sz w:val="22"/>
          <w:szCs w:val="22"/>
        </w:rPr>
        <w:t>rganisation)</w:t>
      </w:r>
      <w:r w:rsidRPr="000C39F3">
        <w:rPr>
          <w:rFonts w:ascii="Arial" w:eastAsia="Arial" w:hAnsi="Arial" w:cs="Arial"/>
          <w:b/>
          <w:color w:val="FF0000"/>
          <w:sz w:val="22"/>
          <w:szCs w:val="22"/>
        </w:rPr>
        <w:t xml:space="preserve"> </w:t>
      </w:r>
      <w:r w:rsidRPr="000C39F3">
        <w:rPr>
          <w:rFonts w:ascii="Arial" w:eastAsia="Arial" w:hAnsi="Arial" w:cs="Arial"/>
          <w:b/>
          <w:sz w:val="22"/>
          <w:szCs w:val="22"/>
        </w:rPr>
        <w:t>Approach to Reports of Abuse</w:t>
      </w:r>
    </w:p>
    <w:p w:rsidR="000C39F3" w:rsidRPr="000C39F3" w:rsidRDefault="000C39F3" w:rsidP="000C39F3">
      <w:pPr>
        <w:pStyle w:val="ListParagraph"/>
        <w:ind w:left="792" w:right="6"/>
        <w:rPr>
          <w:rFonts w:ascii="Arial" w:eastAsia="Arial" w:hAnsi="Arial" w:cs="Arial"/>
          <w:b/>
          <w:sz w:val="22"/>
          <w:szCs w:val="22"/>
        </w:rPr>
      </w:pPr>
    </w:p>
    <w:p w:rsidR="00E54E6D" w:rsidRPr="000C39F3" w:rsidRDefault="001F5AA6" w:rsidP="001F5AA6">
      <w:pPr>
        <w:pStyle w:val="ListParagraph"/>
        <w:numPr>
          <w:ilvl w:val="2"/>
          <w:numId w:val="3"/>
        </w:numPr>
        <w:ind w:right="77"/>
        <w:rPr>
          <w:rFonts w:ascii="Arial" w:eastAsia="Arial" w:hAnsi="Arial" w:cs="Arial"/>
          <w:sz w:val="22"/>
          <w:szCs w:val="22"/>
        </w:rPr>
      </w:pPr>
      <w:r w:rsidRPr="000C39F3">
        <w:rPr>
          <w:rFonts w:ascii="Arial" w:eastAsia="Arial" w:hAnsi="Arial" w:cs="Arial"/>
          <w:color w:val="FF0000"/>
          <w:sz w:val="22"/>
          <w:szCs w:val="22"/>
        </w:rPr>
        <w:t>(Organisation)</w:t>
      </w:r>
      <w:r w:rsidR="00E54E6D" w:rsidRPr="000C39F3">
        <w:rPr>
          <w:rFonts w:ascii="Arial" w:eastAsia="Arial" w:hAnsi="Arial" w:cs="Arial"/>
          <w:sz w:val="22"/>
          <w:szCs w:val="22"/>
        </w:rPr>
        <w:t xml:space="preserve"> supports and encourages a person to make a report to the Police or DHHS if they form a belief on reasonable grounds that a child is in need of protection, or they are concerned about the safety, health or wellbeing of a child.</w:t>
      </w:r>
    </w:p>
    <w:p w:rsidR="00E54E6D" w:rsidRPr="000C39F3" w:rsidRDefault="00E54E6D" w:rsidP="001F5AA6">
      <w:pPr>
        <w:pStyle w:val="ListParagraph"/>
        <w:ind w:left="1224"/>
        <w:rPr>
          <w:rFonts w:ascii="Arial" w:hAnsi="Arial" w:cs="Arial"/>
          <w:sz w:val="22"/>
          <w:szCs w:val="22"/>
        </w:rPr>
      </w:pPr>
    </w:p>
    <w:p w:rsidR="00E54E6D" w:rsidRPr="000C39F3" w:rsidRDefault="00E54E6D" w:rsidP="001F5AA6">
      <w:pPr>
        <w:pStyle w:val="ListParagraph"/>
        <w:numPr>
          <w:ilvl w:val="2"/>
          <w:numId w:val="3"/>
        </w:numPr>
        <w:ind w:right="73"/>
        <w:rPr>
          <w:rFonts w:ascii="Arial" w:eastAsia="Arial" w:hAnsi="Arial" w:cs="Arial"/>
          <w:sz w:val="22"/>
          <w:szCs w:val="22"/>
        </w:rPr>
      </w:pPr>
      <w:r w:rsidRPr="000C39F3">
        <w:rPr>
          <w:rFonts w:ascii="Arial" w:eastAsia="Arial" w:hAnsi="Arial" w:cs="Arial"/>
          <w:sz w:val="22"/>
          <w:szCs w:val="22"/>
        </w:rPr>
        <w:t xml:space="preserve">Any  person  that  makes  a  report  in  good  faith  in  accordance  with  their reporting obligations (whether mandatory or discretionary) will be supported by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and will not be penalised by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for making the report.</w:t>
      </w:r>
    </w:p>
    <w:p w:rsidR="00E54E6D" w:rsidRPr="000C39F3" w:rsidRDefault="00E54E6D" w:rsidP="001F5AA6">
      <w:pPr>
        <w:pStyle w:val="ListParagraph"/>
        <w:ind w:left="1224"/>
        <w:rPr>
          <w:rFonts w:ascii="Arial" w:hAnsi="Arial" w:cs="Arial"/>
          <w:sz w:val="22"/>
          <w:szCs w:val="22"/>
        </w:rPr>
      </w:pPr>
    </w:p>
    <w:p w:rsidR="00E54E6D" w:rsidRPr="000C39F3" w:rsidRDefault="00E54E6D" w:rsidP="001F5AA6">
      <w:pPr>
        <w:pStyle w:val="ListParagraph"/>
        <w:numPr>
          <w:ilvl w:val="2"/>
          <w:numId w:val="3"/>
        </w:numPr>
        <w:ind w:right="73"/>
        <w:rPr>
          <w:rFonts w:ascii="Arial" w:eastAsia="Arial" w:hAnsi="Arial" w:cs="Arial"/>
          <w:sz w:val="22"/>
          <w:szCs w:val="22"/>
        </w:rPr>
      </w:pPr>
      <w:r w:rsidRPr="000C39F3">
        <w:rPr>
          <w:rFonts w:ascii="Arial" w:eastAsia="Arial" w:hAnsi="Arial" w:cs="Arial"/>
          <w:sz w:val="22"/>
          <w:szCs w:val="22"/>
        </w:rPr>
        <w:t xml:space="preserve">If a person is uncertain as to whether they should make a report to an external authority in relation to the safety of a child, they may speak to the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CEO or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MPIO for guidance and information. If in doubt, ask for assistance.</w:t>
      </w:r>
    </w:p>
    <w:p w:rsidR="00E54E6D" w:rsidRPr="000C39F3" w:rsidRDefault="00E54E6D" w:rsidP="001F5AA6">
      <w:pPr>
        <w:pStyle w:val="ListParagraph"/>
        <w:ind w:left="1224"/>
        <w:rPr>
          <w:rFonts w:ascii="Arial" w:hAnsi="Arial" w:cs="Arial"/>
          <w:sz w:val="22"/>
          <w:szCs w:val="22"/>
        </w:rPr>
      </w:pPr>
    </w:p>
    <w:p w:rsidR="00E54E6D" w:rsidRPr="000C39F3" w:rsidRDefault="00E54E6D" w:rsidP="001F5AA6">
      <w:pPr>
        <w:pStyle w:val="ListParagraph"/>
        <w:numPr>
          <w:ilvl w:val="2"/>
          <w:numId w:val="3"/>
        </w:numPr>
        <w:ind w:right="69"/>
        <w:rPr>
          <w:rFonts w:ascii="Arial" w:eastAsia="Arial" w:hAnsi="Arial" w:cs="Arial"/>
          <w:sz w:val="22"/>
          <w:szCs w:val="22"/>
        </w:rPr>
      </w:pPr>
      <w:r w:rsidRPr="000C39F3">
        <w:rPr>
          <w:rFonts w:ascii="Arial" w:eastAsia="Arial" w:hAnsi="Arial" w:cs="Arial"/>
          <w:sz w:val="22"/>
          <w:szCs w:val="22"/>
        </w:rPr>
        <w:t xml:space="preserve">If an allegation is made against a member of staff or volunteer,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will follow the reporting procedure </w:t>
      </w:r>
      <w:r w:rsidR="000C39F3">
        <w:rPr>
          <w:rFonts w:ascii="Arial" w:eastAsia="Arial" w:hAnsi="Arial" w:cs="Arial"/>
          <w:sz w:val="22"/>
          <w:szCs w:val="22"/>
        </w:rPr>
        <w:t xml:space="preserve">outlined in </w:t>
      </w:r>
      <w:r w:rsidR="000C39F3" w:rsidRPr="000C39F3">
        <w:rPr>
          <w:rFonts w:ascii="Arial" w:eastAsia="Arial" w:hAnsi="Arial" w:cs="Arial"/>
          <w:color w:val="FF0000"/>
          <w:sz w:val="22"/>
          <w:szCs w:val="22"/>
        </w:rPr>
        <w:t xml:space="preserve">(Organisation </w:t>
      </w:r>
      <w:r w:rsidR="000C39F3">
        <w:rPr>
          <w:rFonts w:ascii="Arial" w:eastAsia="Arial" w:hAnsi="Arial" w:cs="Arial"/>
          <w:color w:val="FF0000"/>
          <w:sz w:val="22"/>
          <w:szCs w:val="22"/>
        </w:rPr>
        <w:t>&amp; d</w:t>
      </w:r>
      <w:r w:rsidR="000C39F3" w:rsidRPr="000C39F3">
        <w:rPr>
          <w:rFonts w:ascii="Arial" w:eastAsia="Arial" w:hAnsi="Arial" w:cs="Arial"/>
          <w:color w:val="FF0000"/>
          <w:sz w:val="22"/>
          <w:szCs w:val="22"/>
        </w:rPr>
        <w:t>ocument</w:t>
      </w:r>
      <w:r w:rsidR="000C39F3">
        <w:rPr>
          <w:rFonts w:ascii="Arial" w:eastAsia="Arial" w:hAnsi="Arial" w:cs="Arial"/>
          <w:color w:val="FF0000"/>
          <w:sz w:val="22"/>
          <w:szCs w:val="22"/>
        </w:rPr>
        <w:t xml:space="preserve"> name</w:t>
      </w:r>
      <w:r w:rsidR="000C39F3" w:rsidRPr="000C39F3">
        <w:rPr>
          <w:rFonts w:ascii="Arial" w:eastAsia="Arial" w:hAnsi="Arial" w:cs="Arial"/>
          <w:color w:val="FF0000"/>
          <w:sz w:val="22"/>
          <w:szCs w:val="22"/>
        </w:rPr>
        <w:t>)</w:t>
      </w:r>
      <w:r w:rsidR="000C39F3">
        <w:rPr>
          <w:rFonts w:ascii="Arial" w:eastAsia="Arial" w:hAnsi="Arial" w:cs="Arial"/>
          <w:sz w:val="22"/>
          <w:szCs w:val="22"/>
        </w:rPr>
        <w:t xml:space="preserve"> </w:t>
      </w:r>
      <w:r w:rsidRPr="000C39F3">
        <w:rPr>
          <w:rFonts w:ascii="Arial" w:eastAsia="Arial" w:hAnsi="Arial" w:cs="Arial"/>
          <w:sz w:val="22"/>
          <w:szCs w:val="22"/>
        </w:rPr>
        <w:t>and take all steps to ensure that the safety of the child is paramount. An initial step will involve the withdrawal of the accused person from active duty, which could entail standing down, reassignment to a role without direct contact with children, working under closer supervision during an investigation, working from home, or any other measures deemed appropriate depending on the seriousness of the allegation.</w:t>
      </w:r>
    </w:p>
    <w:p w:rsidR="00E54E6D" w:rsidRPr="000C39F3" w:rsidRDefault="00E54E6D" w:rsidP="001F5AA6">
      <w:pPr>
        <w:pStyle w:val="ListParagraph"/>
        <w:ind w:left="1224"/>
        <w:rPr>
          <w:rFonts w:ascii="Arial" w:hAnsi="Arial" w:cs="Arial"/>
          <w:sz w:val="22"/>
          <w:szCs w:val="22"/>
        </w:rPr>
      </w:pPr>
    </w:p>
    <w:p w:rsidR="00E54E6D" w:rsidRPr="000C39F3" w:rsidRDefault="001F5AA6" w:rsidP="001F5AA6">
      <w:pPr>
        <w:pStyle w:val="ListParagraph"/>
        <w:numPr>
          <w:ilvl w:val="2"/>
          <w:numId w:val="3"/>
        </w:numPr>
        <w:ind w:right="76"/>
        <w:rPr>
          <w:rFonts w:ascii="Arial" w:eastAsia="Arial" w:hAnsi="Arial" w:cs="Arial"/>
          <w:sz w:val="22"/>
          <w:szCs w:val="22"/>
        </w:rPr>
      </w:pPr>
      <w:r w:rsidRPr="000C39F3">
        <w:rPr>
          <w:rFonts w:ascii="Arial" w:eastAsia="Arial" w:hAnsi="Arial" w:cs="Arial"/>
          <w:color w:val="FF0000"/>
          <w:sz w:val="22"/>
          <w:szCs w:val="22"/>
        </w:rPr>
        <w:t>(Organisation)</w:t>
      </w:r>
      <w:r w:rsidR="00E54E6D" w:rsidRPr="000C39F3">
        <w:rPr>
          <w:rFonts w:ascii="Arial" w:eastAsia="Arial" w:hAnsi="Arial" w:cs="Arial"/>
          <w:sz w:val="22"/>
          <w:szCs w:val="22"/>
        </w:rPr>
        <w:t xml:space="preserve"> will investigate allegations of inappropriate conduct against a child in accordance with procedural fairness and will handle the allegations in a confidential manner to the greatest extent possible.</w:t>
      </w:r>
    </w:p>
    <w:p w:rsidR="00E54E6D" w:rsidRPr="000C39F3" w:rsidRDefault="00E54E6D" w:rsidP="001F5AA6">
      <w:pPr>
        <w:pStyle w:val="ListParagraph"/>
        <w:ind w:left="1224"/>
        <w:rPr>
          <w:rFonts w:ascii="Arial" w:hAnsi="Arial" w:cs="Arial"/>
          <w:sz w:val="22"/>
          <w:szCs w:val="22"/>
        </w:rPr>
      </w:pPr>
    </w:p>
    <w:p w:rsidR="00E54E6D" w:rsidRPr="000C39F3" w:rsidRDefault="001F5AA6" w:rsidP="001F5AA6">
      <w:pPr>
        <w:pStyle w:val="ListParagraph"/>
        <w:numPr>
          <w:ilvl w:val="2"/>
          <w:numId w:val="3"/>
        </w:numPr>
        <w:ind w:right="74"/>
        <w:rPr>
          <w:rFonts w:ascii="Arial" w:eastAsia="Arial" w:hAnsi="Arial" w:cs="Arial"/>
          <w:sz w:val="22"/>
          <w:szCs w:val="22"/>
        </w:rPr>
      </w:pPr>
      <w:r w:rsidRPr="000C39F3">
        <w:rPr>
          <w:rFonts w:ascii="Arial" w:eastAsia="Arial" w:hAnsi="Arial" w:cs="Arial"/>
          <w:color w:val="FF0000"/>
          <w:sz w:val="22"/>
          <w:szCs w:val="22"/>
        </w:rPr>
        <w:t>(Organisation)</w:t>
      </w:r>
      <w:r w:rsidR="00E54E6D" w:rsidRPr="000C39F3">
        <w:rPr>
          <w:rFonts w:ascii="Arial" w:eastAsia="Arial" w:hAnsi="Arial" w:cs="Arial"/>
          <w:sz w:val="22"/>
          <w:szCs w:val="22"/>
        </w:rPr>
        <w:t xml:space="preserve"> will cooperate with the directions of the Police and/or DHHS in relation to any investigation conducted by these authorities.</w:t>
      </w:r>
    </w:p>
    <w:p w:rsidR="00E54E6D" w:rsidRPr="000C39F3" w:rsidRDefault="00E54E6D" w:rsidP="001F5AA6">
      <w:pPr>
        <w:pStyle w:val="ListParagraph"/>
        <w:ind w:left="1224"/>
        <w:rPr>
          <w:rFonts w:ascii="Arial" w:hAnsi="Arial" w:cs="Arial"/>
          <w:sz w:val="22"/>
          <w:szCs w:val="22"/>
        </w:rPr>
      </w:pPr>
    </w:p>
    <w:p w:rsidR="00E54E6D" w:rsidRPr="000C39F3" w:rsidRDefault="001F5AA6" w:rsidP="001F5AA6">
      <w:pPr>
        <w:pStyle w:val="ListParagraph"/>
        <w:numPr>
          <w:ilvl w:val="2"/>
          <w:numId w:val="3"/>
        </w:numPr>
        <w:rPr>
          <w:rFonts w:ascii="Arial" w:eastAsia="Arial" w:hAnsi="Arial" w:cs="Arial"/>
          <w:sz w:val="22"/>
          <w:szCs w:val="22"/>
        </w:rPr>
      </w:pPr>
      <w:r w:rsidRPr="000C39F3">
        <w:rPr>
          <w:rFonts w:ascii="Arial" w:eastAsia="Arial" w:hAnsi="Arial" w:cs="Arial"/>
          <w:color w:val="FF0000"/>
          <w:sz w:val="22"/>
          <w:szCs w:val="22"/>
        </w:rPr>
        <w:t>(Organisation)</w:t>
      </w:r>
      <w:r w:rsidR="00E54E6D" w:rsidRPr="000C39F3">
        <w:rPr>
          <w:rFonts w:ascii="Arial" w:eastAsia="Arial" w:hAnsi="Arial" w:cs="Arial"/>
          <w:sz w:val="22"/>
          <w:szCs w:val="22"/>
        </w:rPr>
        <w:t xml:space="preserve"> will keep a register of any allegations regarding inappropriate conduct.</w:t>
      </w:r>
    </w:p>
    <w:p w:rsidR="00BD67EC" w:rsidRDefault="00BD67EC" w:rsidP="001F5AA6">
      <w:pPr>
        <w:pStyle w:val="ListParagraph"/>
        <w:rPr>
          <w:rFonts w:ascii="Arial" w:eastAsia="Arial" w:hAnsi="Arial" w:cs="Arial"/>
          <w:sz w:val="22"/>
          <w:szCs w:val="22"/>
        </w:rPr>
      </w:pPr>
    </w:p>
    <w:p w:rsidR="000C39F3" w:rsidRPr="000C39F3" w:rsidRDefault="000C39F3" w:rsidP="001F5AA6">
      <w:pPr>
        <w:pStyle w:val="ListParagraph"/>
        <w:rPr>
          <w:rFonts w:ascii="Arial" w:eastAsia="Arial" w:hAnsi="Arial" w:cs="Arial"/>
          <w:sz w:val="22"/>
          <w:szCs w:val="22"/>
        </w:rPr>
      </w:pPr>
    </w:p>
    <w:p w:rsidR="00A2125B" w:rsidRPr="00A2125B" w:rsidRDefault="00A2125B" w:rsidP="00A2125B">
      <w:pPr>
        <w:pStyle w:val="ListParagraph"/>
        <w:numPr>
          <w:ilvl w:val="0"/>
          <w:numId w:val="3"/>
        </w:numPr>
        <w:ind w:right="863"/>
        <w:rPr>
          <w:rFonts w:ascii="Arial" w:eastAsia="Arial" w:hAnsi="Arial" w:cs="Arial"/>
          <w:b/>
          <w:sz w:val="22"/>
          <w:szCs w:val="22"/>
        </w:rPr>
      </w:pPr>
      <w:r w:rsidRPr="00A2125B">
        <w:rPr>
          <w:rFonts w:ascii="Arial" w:eastAsia="Arial" w:hAnsi="Arial" w:cs="Arial"/>
          <w:b/>
          <w:sz w:val="22"/>
          <w:szCs w:val="22"/>
        </w:rPr>
        <w:t>ROLES AND RESPONSIBILITIES OF PERSONNEL PROTECTING CHILDREN</w:t>
      </w:r>
      <w:r w:rsidR="006F2BE5">
        <w:rPr>
          <w:rFonts w:ascii="Arial" w:eastAsia="Arial" w:hAnsi="Arial" w:cs="Arial"/>
          <w:b/>
          <w:sz w:val="22"/>
          <w:szCs w:val="22"/>
        </w:rPr>
        <w:br/>
      </w:r>
    </w:p>
    <w:p w:rsidR="00A2125B" w:rsidRPr="00A2125B" w:rsidRDefault="006F2BE5" w:rsidP="00A2125B">
      <w:pPr>
        <w:pStyle w:val="ListParagraph"/>
        <w:numPr>
          <w:ilvl w:val="1"/>
          <w:numId w:val="3"/>
        </w:numPr>
        <w:rPr>
          <w:rFonts w:ascii="Arial" w:eastAsia="Arial" w:hAnsi="Arial" w:cs="Arial"/>
          <w:sz w:val="22"/>
          <w:szCs w:val="22"/>
        </w:rPr>
      </w:pPr>
      <w:r>
        <w:rPr>
          <w:rFonts w:ascii="Arial" w:eastAsia="Arial" w:hAnsi="Arial" w:cs="Arial"/>
          <w:sz w:val="22"/>
          <w:szCs w:val="22"/>
        </w:rPr>
        <w:t xml:space="preserve">Personnel involved in protecting children include the board, management, staff and volunteers within the Organisation. Those people have responsibilities in relation to protection of children and </w:t>
      </w:r>
      <w:r w:rsidR="00A2125B" w:rsidRPr="00A2125B">
        <w:rPr>
          <w:rFonts w:ascii="Arial" w:eastAsia="Arial" w:hAnsi="Arial" w:cs="Arial"/>
          <w:sz w:val="22"/>
          <w:szCs w:val="22"/>
        </w:rPr>
        <w:t>are expected to:</w:t>
      </w:r>
      <w:r w:rsidR="00A2125B" w:rsidRPr="00A2125B">
        <w:rPr>
          <w:rFonts w:ascii="Arial" w:eastAsia="Arial" w:hAnsi="Arial" w:cs="Arial"/>
          <w:sz w:val="22"/>
          <w:szCs w:val="22"/>
        </w:rPr>
        <w:br/>
      </w:r>
    </w:p>
    <w:p w:rsidR="00A2125B" w:rsidRDefault="00A2125B" w:rsidP="00A2125B">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understand the rights of </w:t>
      </w:r>
      <w:r w:rsidR="006F2BE5">
        <w:rPr>
          <w:rFonts w:ascii="Arial" w:eastAsia="Arial" w:hAnsi="Arial" w:cs="Arial"/>
          <w:sz w:val="22"/>
          <w:szCs w:val="22"/>
        </w:rPr>
        <w:t>c</w:t>
      </w:r>
      <w:r w:rsidRPr="00A2125B">
        <w:rPr>
          <w:rFonts w:ascii="Arial" w:eastAsia="Arial" w:hAnsi="Arial" w:cs="Arial"/>
          <w:sz w:val="22"/>
          <w:szCs w:val="22"/>
        </w:rPr>
        <w:t>hildren, as appropriate to their role;</w:t>
      </w:r>
    </w:p>
    <w:p w:rsidR="003A6EAC" w:rsidRPr="00A2125B" w:rsidRDefault="003A6EAC" w:rsidP="003A6EAC">
      <w:pPr>
        <w:pStyle w:val="ListParagraph"/>
        <w:ind w:left="1224"/>
        <w:rPr>
          <w:rFonts w:ascii="Arial" w:eastAsia="Arial" w:hAnsi="Arial" w:cs="Arial"/>
          <w:sz w:val="22"/>
          <w:szCs w:val="22"/>
        </w:rPr>
      </w:pPr>
    </w:p>
    <w:p w:rsidR="00A2125B" w:rsidRDefault="00A2125B" w:rsidP="00A2125B">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respect the cultural and religious practices of families who access </w:t>
      </w:r>
      <w:r w:rsidR="006F2BE5">
        <w:rPr>
          <w:rFonts w:ascii="Arial" w:eastAsia="Arial" w:hAnsi="Arial" w:cs="Arial"/>
          <w:sz w:val="22"/>
          <w:szCs w:val="22"/>
        </w:rPr>
        <w:t>(Organisation)</w:t>
      </w:r>
      <w:r w:rsidRPr="00A2125B">
        <w:rPr>
          <w:rFonts w:ascii="Arial" w:eastAsia="Arial" w:hAnsi="Arial" w:cs="Arial"/>
          <w:sz w:val="22"/>
          <w:szCs w:val="22"/>
        </w:rPr>
        <w:t>'s services, programs or events;</w:t>
      </w:r>
    </w:p>
    <w:p w:rsidR="003A6EAC" w:rsidRPr="00A2125B" w:rsidRDefault="003A6EAC" w:rsidP="003A6EAC">
      <w:pPr>
        <w:pStyle w:val="ListParagraph"/>
        <w:ind w:left="1224"/>
        <w:rPr>
          <w:rFonts w:ascii="Arial" w:eastAsia="Arial" w:hAnsi="Arial" w:cs="Arial"/>
          <w:sz w:val="22"/>
          <w:szCs w:val="22"/>
        </w:rPr>
      </w:pPr>
    </w:p>
    <w:p w:rsidR="00A2125B" w:rsidRDefault="00A2125B" w:rsidP="00A2125B">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understand and appropriately respond to the needs of </w:t>
      </w:r>
      <w:r w:rsidR="006F2BE5">
        <w:rPr>
          <w:rFonts w:ascii="Arial" w:eastAsia="Arial" w:hAnsi="Arial" w:cs="Arial"/>
          <w:sz w:val="22"/>
          <w:szCs w:val="22"/>
        </w:rPr>
        <w:t>c</w:t>
      </w:r>
      <w:r w:rsidRPr="00A2125B">
        <w:rPr>
          <w:rFonts w:ascii="Arial" w:eastAsia="Arial" w:hAnsi="Arial" w:cs="Arial"/>
          <w:sz w:val="22"/>
          <w:szCs w:val="22"/>
        </w:rPr>
        <w:t xml:space="preserve">hildren with developmental delays or disabilities; </w:t>
      </w:r>
    </w:p>
    <w:p w:rsidR="003A6EAC" w:rsidRPr="00A2125B" w:rsidRDefault="003A6EAC" w:rsidP="003A6EAC">
      <w:pPr>
        <w:pStyle w:val="ListParagraph"/>
        <w:ind w:left="1224"/>
        <w:rPr>
          <w:rFonts w:ascii="Arial" w:eastAsia="Arial" w:hAnsi="Arial" w:cs="Arial"/>
          <w:sz w:val="22"/>
          <w:szCs w:val="22"/>
        </w:rPr>
      </w:pPr>
    </w:p>
    <w:p w:rsidR="00A2125B" w:rsidRDefault="00A2125B" w:rsidP="00A2125B">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appropriately act on any concerns raised by </w:t>
      </w:r>
      <w:r w:rsidR="003567A7">
        <w:rPr>
          <w:rFonts w:ascii="Arial" w:eastAsia="Arial" w:hAnsi="Arial" w:cs="Arial"/>
          <w:sz w:val="22"/>
          <w:szCs w:val="22"/>
        </w:rPr>
        <w:t>c</w:t>
      </w:r>
      <w:r w:rsidRPr="00A2125B">
        <w:rPr>
          <w:rFonts w:ascii="Arial" w:eastAsia="Arial" w:hAnsi="Arial" w:cs="Arial"/>
          <w:sz w:val="22"/>
          <w:szCs w:val="22"/>
        </w:rPr>
        <w:t xml:space="preserve">hildren; </w:t>
      </w:r>
    </w:p>
    <w:p w:rsidR="003A6EAC" w:rsidRPr="00A2125B" w:rsidRDefault="003A6EAC" w:rsidP="003A6EAC">
      <w:pPr>
        <w:pStyle w:val="ListParagraph"/>
        <w:ind w:left="1224"/>
        <w:rPr>
          <w:rFonts w:ascii="Arial" w:eastAsia="Arial" w:hAnsi="Arial" w:cs="Arial"/>
          <w:sz w:val="22"/>
          <w:szCs w:val="22"/>
        </w:rPr>
      </w:pPr>
    </w:p>
    <w:p w:rsidR="00A2125B" w:rsidRDefault="00A2125B" w:rsidP="00A2125B">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understand the definitions, indicators and impact of </w:t>
      </w:r>
      <w:r w:rsidR="003567A7">
        <w:rPr>
          <w:rFonts w:ascii="Arial" w:eastAsia="Arial" w:hAnsi="Arial" w:cs="Arial"/>
          <w:sz w:val="22"/>
          <w:szCs w:val="22"/>
        </w:rPr>
        <w:t>c</w:t>
      </w:r>
      <w:r w:rsidRPr="00A2125B">
        <w:rPr>
          <w:rFonts w:ascii="Arial" w:eastAsia="Arial" w:hAnsi="Arial" w:cs="Arial"/>
          <w:sz w:val="22"/>
          <w:szCs w:val="22"/>
        </w:rPr>
        <w:t xml:space="preserve">hild </w:t>
      </w:r>
      <w:r w:rsidR="003567A7">
        <w:rPr>
          <w:rFonts w:ascii="Arial" w:eastAsia="Arial" w:hAnsi="Arial" w:cs="Arial"/>
          <w:sz w:val="22"/>
          <w:szCs w:val="22"/>
        </w:rPr>
        <w:t>a</w:t>
      </w:r>
      <w:r w:rsidRPr="00A2125B">
        <w:rPr>
          <w:rFonts w:ascii="Arial" w:eastAsia="Arial" w:hAnsi="Arial" w:cs="Arial"/>
          <w:sz w:val="22"/>
          <w:szCs w:val="22"/>
        </w:rPr>
        <w:t>buse:</w:t>
      </w:r>
    </w:p>
    <w:p w:rsidR="003A6EAC" w:rsidRPr="00A2125B" w:rsidRDefault="003A6EAC" w:rsidP="003A6EAC">
      <w:pPr>
        <w:pStyle w:val="ListParagraph"/>
        <w:ind w:left="1224"/>
        <w:rPr>
          <w:rFonts w:ascii="Arial" w:eastAsia="Arial" w:hAnsi="Arial" w:cs="Arial"/>
          <w:sz w:val="22"/>
          <w:szCs w:val="22"/>
        </w:rPr>
      </w:pPr>
    </w:p>
    <w:p w:rsidR="00A2125B" w:rsidRDefault="00A2125B" w:rsidP="00A2125B">
      <w:pPr>
        <w:pStyle w:val="ListParagraph"/>
        <w:numPr>
          <w:ilvl w:val="2"/>
          <w:numId w:val="3"/>
        </w:numPr>
        <w:rPr>
          <w:rFonts w:ascii="Arial" w:eastAsia="Arial" w:hAnsi="Arial" w:cs="Arial"/>
          <w:sz w:val="22"/>
          <w:szCs w:val="22"/>
        </w:rPr>
      </w:pPr>
      <w:proofErr w:type="gramStart"/>
      <w:r w:rsidRPr="00A2125B">
        <w:rPr>
          <w:rFonts w:ascii="Arial" w:eastAsia="Arial" w:hAnsi="Arial" w:cs="Arial"/>
          <w:sz w:val="22"/>
          <w:szCs w:val="22"/>
        </w:rPr>
        <w:t>know</w:t>
      </w:r>
      <w:proofErr w:type="gramEnd"/>
      <w:r w:rsidRPr="00A2125B">
        <w:rPr>
          <w:rFonts w:ascii="Arial" w:eastAsia="Arial" w:hAnsi="Arial" w:cs="Arial"/>
          <w:sz w:val="22"/>
          <w:szCs w:val="22"/>
        </w:rPr>
        <w:t xml:space="preserve"> and follow regulati</w:t>
      </w:r>
      <w:r w:rsidR="003567A7">
        <w:rPr>
          <w:rFonts w:ascii="Arial" w:eastAsia="Arial" w:hAnsi="Arial" w:cs="Arial"/>
          <w:sz w:val="22"/>
          <w:szCs w:val="22"/>
        </w:rPr>
        <w:t>ons in relation to the care of c</w:t>
      </w:r>
      <w:r w:rsidRPr="00A2125B">
        <w:rPr>
          <w:rFonts w:ascii="Arial" w:eastAsia="Arial" w:hAnsi="Arial" w:cs="Arial"/>
          <w:sz w:val="22"/>
          <w:szCs w:val="22"/>
        </w:rPr>
        <w:t xml:space="preserve">hildren;. </w:t>
      </w:r>
    </w:p>
    <w:p w:rsidR="003A6EAC" w:rsidRPr="00A2125B" w:rsidRDefault="003A6EAC" w:rsidP="003A6EAC">
      <w:pPr>
        <w:pStyle w:val="ListParagraph"/>
        <w:ind w:left="1224"/>
        <w:rPr>
          <w:rFonts w:ascii="Arial" w:eastAsia="Arial" w:hAnsi="Arial" w:cs="Arial"/>
          <w:sz w:val="22"/>
          <w:szCs w:val="22"/>
        </w:rPr>
      </w:pPr>
    </w:p>
    <w:p w:rsidR="00A2125B" w:rsidRDefault="00A2125B" w:rsidP="00A2125B">
      <w:pPr>
        <w:pStyle w:val="ListParagraph"/>
        <w:numPr>
          <w:ilvl w:val="2"/>
          <w:numId w:val="3"/>
        </w:numPr>
        <w:rPr>
          <w:rFonts w:ascii="Arial" w:eastAsia="Arial" w:hAnsi="Arial" w:cs="Arial"/>
          <w:sz w:val="22"/>
          <w:szCs w:val="22"/>
        </w:rPr>
      </w:pPr>
      <w:r w:rsidRPr="00A2125B">
        <w:rPr>
          <w:rFonts w:ascii="Arial" w:eastAsia="Arial" w:hAnsi="Arial" w:cs="Arial"/>
          <w:sz w:val="22"/>
          <w:szCs w:val="22"/>
        </w:rPr>
        <w:t>co-operate with police and/or other formal investigations to the best of their</w:t>
      </w:r>
      <w:r w:rsidR="00EB0516">
        <w:rPr>
          <w:rFonts w:ascii="Arial" w:eastAsia="Arial" w:hAnsi="Arial" w:cs="Arial"/>
          <w:sz w:val="22"/>
          <w:szCs w:val="22"/>
        </w:rPr>
        <w:t xml:space="preserve"> ability</w:t>
      </w:r>
      <w:r w:rsidRPr="00A2125B">
        <w:rPr>
          <w:rFonts w:ascii="Arial" w:eastAsia="Arial" w:hAnsi="Arial" w:cs="Arial"/>
          <w:sz w:val="22"/>
          <w:szCs w:val="22"/>
        </w:rPr>
        <w:t>;</w:t>
      </w:r>
      <w:r w:rsidR="003567A7">
        <w:rPr>
          <w:rFonts w:ascii="Arial" w:eastAsia="Arial" w:hAnsi="Arial" w:cs="Arial"/>
          <w:sz w:val="22"/>
          <w:szCs w:val="22"/>
        </w:rPr>
        <w:t xml:space="preserve"> and</w:t>
      </w:r>
    </w:p>
    <w:p w:rsidR="003A6EAC" w:rsidRPr="00A2125B" w:rsidRDefault="003A6EAC" w:rsidP="003A6EAC">
      <w:pPr>
        <w:pStyle w:val="ListParagraph"/>
        <w:ind w:left="1224"/>
        <w:rPr>
          <w:rFonts w:ascii="Arial" w:eastAsia="Arial" w:hAnsi="Arial" w:cs="Arial"/>
          <w:sz w:val="22"/>
          <w:szCs w:val="22"/>
        </w:rPr>
      </w:pPr>
    </w:p>
    <w:p w:rsidR="00A2125B" w:rsidRPr="00A2125B" w:rsidRDefault="00A2125B" w:rsidP="003567A7">
      <w:pPr>
        <w:pStyle w:val="ListParagraph"/>
        <w:numPr>
          <w:ilvl w:val="2"/>
          <w:numId w:val="3"/>
        </w:numPr>
        <w:rPr>
          <w:rFonts w:ascii="Arial" w:eastAsia="Arial" w:hAnsi="Arial" w:cs="Arial"/>
          <w:sz w:val="22"/>
          <w:szCs w:val="22"/>
        </w:rPr>
      </w:pPr>
      <w:proofErr w:type="gramStart"/>
      <w:r w:rsidRPr="00A2125B">
        <w:rPr>
          <w:rFonts w:ascii="Arial" w:eastAsia="Arial" w:hAnsi="Arial" w:cs="Arial"/>
          <w:sz w:val="22"/>
          <w:szCs w:val="22"/>
        </w:rPr>
        <w:t>not</w:t>
      </w:r>
      <w:proofErr w:type="gramEnd"/>
      <w:r w:rsidRPr="00A2125B">
        <w:rPr>
          <w:rFonts w:ascii="Arial" w:eastAsia="Arial" w:hAnsi="Arial" w:cs="Arial"/>
          <w:sz w:val="22"/>
          <w:szCs w:val="22"/>
        </w:rPr>
        <w:t xml:space="preserve"> </w:t>
      </w:r>
      <w:r w:rsidR="003567A7">
        <w:rPr>
          <w:rFonts w:ascii="Arial" w:eastAsia="Arial" w:hAnsi="Arial" w:cs="Arial"/>
          <w:sz w:val="22"/>
          <w:szCs w:val="22"/>
        </w:rPr>
        <w:t>h</w:t>
      </w:r>
      <w:r w:rsidRPr="00A2125B">
        <w:rPr>
          <w:rFonts w:ascii="Arial" w:eastAsia="Arial" w:hAnsi="Arial" w:cs="Arial"/>
          <w:sz w:val="22"/>
          <w:szCs w:val="22"/>
        </w:rPr>
        <w:t xml:space="preserve">arm or exploit </w:t>
      </w:r>
      <w:r w:rsidR="003567A7">
        <w:rPr>
          <w:rFonts w:ascii="Arial" w:eastAsia="Arial" w:hAnsi="Arial" w:cs="Arial"/>
          <w:sz w:val="22"/>
          <w:szCs w:val="22"/>
        </w:rPr>
        <w:t>c</w:t>
      </w:r>
      <w:r w:rsidRPr="00A2125B">
        <w:rPr>
          <w:rFonts w:ascii="Arial" w:eastAsia="Arial" w:hAnsi="Arial" w:cs="Arial"/>
          <w:sz w:val="22"/>
          <w:szCs w:val="22"/>
        </w:rPr>
        <w:t xml:space="preserve">hildren who access </w:t>
      </w:r>
      <w:r w:rsidR="003567A7">
        <w:rPr>
          <w:rFonts w:ascii="Arial" w:eastAsia="Arial" w:hAnsi="Arial" w:cs="Arial"/>
          <w:sz w:val="22"/>
          <w:szCs w:val="22"/>
        </w:rPr>
        <w:t xml:space="preserve">(Organisation)'s </w:t>
      </w:r>
      <w:r w:rsidRPr="00A2125B">
        <w:rPr>
          <w:rFonts w:ascii="Arial" w:eastAsia="Arial" w:hAnsi="Arial" w:cs="Arial"/>
          <w:sz w:val="22"/>
          <w:szCs w:val="22"/>
        </w:rPr>
        <w:t>services</w:t>
      </w:r>
      <w:r w:rsidR="003567A7">
        <w:rPr>
          <w:rFonts w:ascii="Arial" w:eastAsia="Arial" w:hAnsi="Arial" w:cs="Arial"/>
          <w:sz w:val="22"/>
          <w:szCs w:val="22"/>
        </w:rPr>
        <w:t>.</w:t>
      </w:r>
    </w:p>
    <w:p w:rsidR="00A2125B" w:rsidRDefault="00A2125B" w:rsidP="003567A7">
      <w:pPr>
        <w:pStyle w:val="ListParagraph"/>
        <w:ind w:left="792" w:right="3299"/>
        <w:rPr>
          <w:rFonts w:ascii="Arial" w:eastAsia="Arial" w:hAnsi="Arial" w:cs="Arial"/>
          <w:sz w:val="22"/>
          <w:szCs w:val="22"/>
        </w:rPr>
      </w:pPr>
    </w:p>
    <w:p w:rsidR="003A6EAC" w:rsidRPr="00A2125B" w:rsidRDefault="003A6EAC" w:rsidP="003567A7">
      <w:pPr>
        <w:pStyle w:val="ListParagraph"/>
        <w:ind w:left="792" w:right="3299"/>
        <w:rPr>
          <w:rFonts w:ascii="Arial" w:eastAsia="Arial" w:hAnsi="Arial" w:cs="Arial"/>
          <w:sz w:val="22"/>
          <w:szCs w:val="22"/>
        </w:rPr>
      </w:pPr>
    </w:p>
    <w:p w:rsidR="00BD67EC" w:rsidRPr="000C39F3" w:rsidRDefault="00BD67EC" w:rsidP="003567A7">
      <w:pPr>
        <w:pStyle w:val="ListParagraph"/>
        <w:numPr>
          <w:ilvl w:val="0"/>
          <w:numId w:val="3"/>
        </w:numPr>
        <w:ind w:right="580"/>
        <w:rPr>
          <w:rFonts w:ascii="Arial" w:eastAsia="Arial" w:hAnsi="Arial" w:cs="Arial"/>
          <w:sz w:val="22"/>
          <w:szCs w:val="22"/>
        </w:rPr>
      </w:pPr>
      <w:r w:rsidRPr="000C39F3">
        <w:rPr>
          <w:rFonts w:ascii="Arial" w:eastAsia="Arial" w:hAnsi="Arial" w:cs="Arial"/>
          <w:b/>
          <w:sz w:val="22"/>
          <w:szCs w:val="22"/>
        </w:rPr>
        <w:t>CHILD SAFE AND CHILD FRIENDLY GUIDELINES</w:t>
      </w:r>
      <w:r w:rsidR="003567A7">
        <w:rPr>
          <w:rFonts w:ascii="Arial" w:eastAsia="Arial" w:hAnsi="Arial" w:cs="Arial"/>
          <w:b/>
          <w:sz w:val="22"/>
          <w:szCs w:val="22"/>
        </w:rPr>
        <w:t xml:space="preserve"> TO PREVENT AND MANAGE RISKS OF CHILD ABUSE</w:t>
      </w:r>
    </w:p>
    <w:p w:rsidR="00BD67EC" w:rsidRPr="000C39F3" w:rsidRDefault="00BD67EC" w:rsidP="001F5AA6">
      <w:pPr>
        <w:ind w:right="3299"/>
        <w:rPr>
          <w:rFonts w:ascii="Arial" w:eastAsia="Arial" w:hAnsi="Arial" w:cs="Arial"/>
          <w:sz w:val="22"/>
          <w:szCs w:val="22"/>
        </w:rPr>
      </w:pPr>
    </w:p>
    <w:p w:rsidR="00BD67EC" w:rsidRPr="000C39F3" w:rsidRDefault="00BD67EC" w:rsidP="001F5AA6">
      <w:pPr>
        <w:pStyle w:val="ListParagraph"/>
        <w:numPr>
          <w:ilvl w:val="1"/>
          <w:numId w:val="3"/>
        </w:numPr>
        <w:rPr>
          <w:rFonts w:ascii="Arial" w:eastAsia="Arial" w:hAnsi="Arial" w:cs="Arial"/>
          <w:sz w:val="22"/>
          <w:szCs w:val="22"/>
        </w:rPr>
      </w:pPr>
      <w:r w:rsidRPr="000C39F3">
        <w:rPr>
          <w:rFonts w:ascii="Arial" w:eastAsia="Arial" w:hAnsi="Arial" w:cs="Arial"/>
          <w:b/>
          <w:sz w:val="22"/>
          <w:szCs w:val="22"/>
        </w:rPr>
        <w:t>Change Rooms</w:t>
      </w:r>
    </w:p>
    <w:p w:rsidR="00BD67EC" w:rsidRPr="000C39F3" w:rsidRDefault="00BD67EC" w:rsidP="001F5AA6">
      <w:pPr>
        <w:pStyle w:val="ListParagraph"/>
        <w:ind w:left="360"/>
        <w:rPr>
          <w:rFonts w:ascii="Arial" w:hAnsi="Arial" w:cs="Arial"/>
          <w:sz w:val="22"/>
          <w:szCs w:val="22"/>
        </w:rPr>
      </w:pPr>
    </w:p>
    <w:p w:rsidR="00BD67EC" w:rsidRPr="000C39F3" w:rsidRDefault="00BD67EC" w:rsidP="001F5AA6">
      <w:pPr>
        <w:pStyle w:val="ListParagraph"/>
        <w:numPr>
          <w:ilvl w:val="2"/>
          <w:numId w:val="3"/>
        </w:numPr>
        <w:ind w:right="69"/>
        <w:rPr>
          <w:rFonts w:ascii="Arial" w:eastAsia="Arial" w:hAnsi="Arial" w:cs="Arial"/>
          <w:sz w:val="22"/>
          <w:szCs w:val="22"/>
        </w:rPr>
      </w:pPr>
      <w:r w:rsidRPr="000C39F3">
        <w:rPr>
          <w:rFonts w:ascii="Arial" w:eastAsia="Arial" w:hAnsi="Arial" w:cs="Arial"/>
          <w:sz w:val="22"/>
          <w:szCs w:val="22"/>
        </w:rPr>
        <w:t xml:space="preserve">Adult officials, regardless of gender, should only enter change rooms if </w:t>
      </w:r>
      <w:r w:rsidR="00486085" w:rsidRPr="000C39F3">
        <w:rPr>
          <w:rFonts w:ascii="Arial" w:eastAsia="Arial" w:hAnsi="Arial" w:cs="Arial"/>
          <w:sz w:val="22"/>
          <w:szCs w:val="22"/>
        </w:rPr>
        <w:t>accompanied by another adult</w:t>
      </w:r>
      <w:r w:rsidRPr="000C39F3">
        <w:rPr>
          <w:rFonts w:ascii="Arial" w:eastAsia="Arial" w:hAnsi="Arial" w:cs="Arial"/>
          <w:sz w:val="22"/>
          <w:szCs w:val="22"/>
        </w:rPr>
        <w:t xml:space="preserve">.  </w:t>
      </w:r>
      <w:r w:rsidR="00486085" w:rsidRPr="000C39F3">
        <w:rPr>
          <w:rFonts w:ascii="Arial" w:eastAsia="Arial" w:hAnsi="Arial" w:cs="Arial"/>
          <w:sz w:val="22"/>
          <w:szCs w:val="22"/>
        </w:rPr>
        <w:t>Prior to entering change rooms, officials</w:t>
      </w:r>
      <w:r w:rsidRPr="000C39F3">
        <w:rPr>
          <w:rFonts w:ascii="Arial" w:eastAsia="Arial" w:hAnsi="Arial" w:cs="Arial"/>
          <w:sz w:val="22"/>
          <w:szCs w:val="22"/>
        </w:rPr>
        <w:t xml:space="preserve"> should notify the people in the change room of their intended entrance. For the avoidance</w:t>
      </w:r>
      <w:r w:rsidR="000C39F3">
        <w:rPr>
          <w:rFonts w:ascii="Arial" w:eastAsia="Arial" w:hAnsi="Arial" w:cs="Arial"/>
          <w:sz w:val="22"/>
          <w:szCs w:val="22"/>
        </w:rPr>
        <w:t xml:space="preserve"> of</w:t>
      </w:r>
      <w:r w:rsidRPr="000C39F3">
        <w:rPr>
          <w:rFonts w:ascii="Arial" w:eastAsia="Arial" w:hAnsi="Arial" w:cs="Arial"/>
          <w:sz w:val="22"/>
          <w:szCs w:val="22"/>
        </w:rPr>
        <w:t xml:space="preserve"> doubt this requirement does not apply to parents/legal guardians when in a room with their child.</w:t>
      </w:r>
    </w:p>
    <w:p w:rsidR="00BD67EC" w:rsidRPr="000C39F3" w:rsidRDefault="00BD67EC" w:rsidP="001F5AA6">
      <w:pPr>
        <w:pStyle w:val="ListParagraph"/>
        <w:ind w:left="1224" w:right="69"/>
        <w:rPr>
          <w:rFonts w:ascii="Arial" w:eastAsia="Arial" w:hAnsi="Arial" w:cs="Arial"/>
          <w:sz w:val="22"/>
          <w:szCs w:val="22"/>
        </w:rPr>
      </w:pPr>
    </w:p>
    <w:p w:rsidR="00BD67EC" w:rsidRPr="000C39F3" w:rsidRDefault="00BD67EC" w:rsidP="001F5AA6">
      <w:pPr>
        <w:pStyle w:val="ListParagraph"/>
        <w:numPr>
          <w:ilvl w:val="1"/>
          <w:numId w:val="3"/>
        </w:numPr>
        <w:rPr>
          <w:rFonts w:ascii="Arial" w:eastAsia="Arial" w:hAnsi="Arial" w:cs="Arial"/>
          <w:sz w:val="22"/>
          <w:szCs w:val="22"/>
        </w:rPr>
      </w:pPr>
      <w:r w:rsidRPr="000C39F3">
        <w:rPr>
          <w:rFonts w:ascii="Arial" w:eastAsia="Arial" w:hAnsi="Arial" w:cs="Arial"/>
          <w:b/>
          <w:sz w:val="22"/>
          <w:szCs w:val="22"/>
        </w:rPr>
        <w:t>Hotel rooms and other accommodation</w:t>
      </w:r>
    </w:p>
    <w:p w:rsidR="00BD67EC" w:rsidRPr="000C39F3" w:rsidRDefault="00BD67EC" w:rsidP="001F5AA6">
      <w:pPr>
        <w:pStyle w:val="ListParagraph"/>
        <w:ind w:left="360"/>
        <w:rPr>
          <w:rFonts w:ascii="Arial" w:hAnsi="Arial" w:cs="Arial"/>
          <w:sz w:val="22"/>
          <w:szCs w:val="22"/>
        </w:rPr>
      </w:pPr>
    </w:p>
    <w:p w:rsidR="00BD67EC" w:rsidRPr="000C39F3" w:rsidRDefault="00BD67EC" w:rsidP="001F5AA6">
      <w:pPr>
        <w:pStyle w:val="ListParagraph"/>
        <w:numPr>
          <w:ilvl w:val="2"/>
          <w:numId w:val="3"/>
        </w:numPr>
        <w:ind w:right="69"/>
        <w:rPr>
          <w:rFonts w:ascii="Arial" w:eastAsia="Arial" w:hAnsi="Arial" w:cs="Arial"/>
          <w:sz w:val="22"/>
          <w:szCs w:val="22"/>
        </w:rPr>
      </w:pPr>
      <w:r w:rsidRPr="000C39F3">
        <w:rPr>
          <w:rFonts w:ascii="Arial" w:eastAsia="Arial" w:hAnsi="Arial" w:cs="Arial"/>
          <w:sz w:val="22"/>
          <w:szCs w:val="22"/>
        </w:rPr>
        <w:t>No official should be alone in the room of an athlete without the presence of another adult. The doors should always be open. Should it be necessary for an official to be alone in the room of an athlete, the Team Manager or other responsible official must be informed. For the avoidance</w:t>
      </w:r>
      <w:r w:rsidR="000C39F3">
        <w:rPr>
          <w:rFonts w:ascii="Arial" w:eastAsia="Arial" w:hAnsi="Arial" w:cs="Arial"/>
          <w:sz w:val="22"/>
          <w:szCs w:val="22"/>
        </w:rPr>
        <w:t xml:space="preserve"> of</w:t>
      </w:r>
      <w:r w:rsidRPr="000C39F3">
        <w:rPr>
          <w:rFonts w:ascii="Arial" w:eastAsia="Arial" w:hAnsi="Arial" w:cs="Arial"/>
          <w:sz w:val="22"/>
          <w:szCs w:val="22"/>
        </w:rPr>
        <w:t xml:space="preserve"> doubt this requirement does not apply to parents/legal guardians when in a room with their child.</w:t>
      </w:r>
    </w:p>
    <w:p w:rsidR="00BD67EC" w:rsidRDefault="00BD67EC" w:rsidP="001F5AA6">
      <w:pPr>
        <w:pStyle w:val="ListParagraph"/>
        <w:ind w:left="1224" w:right="69"/>
        <w:rPr>
          <w:rFonts w:ascii="Arial" w:eastAsia="Arial" w:hAnsi="Arial" w:cs="Arial"/>
          <w:sz w:val="22"/>
          <w:szCs w:val="22"/>
        </w:rPr>
      </w:pPr>
    </w:p>
    <w:p w:rsidR="00355589" w:rsidRPr="000C39F3" w:rsidRDefault="00355589" w:rsidP="001F5AA6">
      <w:pPr>
        <w:pStyle w:val="ListParagraph"/>
        <w:ind w:left="1224" w:right="69"/>
        <w:rPr>
          <w:rFonts w:ascii="Arial" w:eastAsia="Arial" w:hAnsi="Arial" w:cs="Arial"/>
          <w:sz w:val="22"/>
          <w:szCs w:val="22"/>
        </w:rPr>
      </w:pPr>
    </w:p>
    <w:p w:rsidR="00BD67EC" w:rsidRPr="000C39F3" w:rsidRDefault="00BD67EC" w:rsidP="001F5AA6">
      <w:pPr>
        <w:pStyle w:val="ListParagraph"/>
        <w:numPr>
          <w:ilvl w:val="1"/>
          <w:numId w:val="3"/>
        </w:numPr>
        <w:rPr>
          <w:rFonts w:ascii="Arial" w:eastAsia="Arial" w:hAnsi="Arial" w:cs="Arial"/>
          <w:sz w:val="22"/>
          <w:szCs w:val="22"/>
        </w:rPr>
      </w:pPr>
      <w:r w:rsidRPr="000C39F3">
        <w:rPr>
          <w:rFonts w:ascii="Arial" w:eastAsia="Arial" w:hAnsi="Arial" w:cs="Arial"/>
          <w:b/>
          <w:sz w:val="22"/>
          <w:szCs w:val="22"/>
        </w:rPr>
        <w:t>Travel - General</w:t>
      </w:r>
    </w:p>
    <w:p w:rsidR="00BD67EC" w:rsidRPr="000C39F3" w:rsidRDefault="00BD67EC" w:rsidP="001F5AA6">
      <w:pPr>
        <w:pStyle w:val="ListParagraph"/>
        <w:ind w:left="360"/>
        <w:rPr>
          <w:rFonts w:ascii="Arial" w:hAnsi="Arial" w:cs="Arial"/>
          <w:sz w:val="22"/>
          <w:szCs w:val="22"/>
        </w:rPr>
      </w:pPr>
    </w:p>
    <w:p w:rsidR="00BD67EC" w:rsidRPr="000C39F3" w:rsidRDefault="00BD67EC" w:rsidP="001F5AA6">
      <w:pPr>
        <w:pStyle w:val="ListParagraph"/>
        <w:numPr>
          <w:ilvl w:val="2"/>
          <w:numId w:val="3"/>
        </w:numPr>
        <w:ind w:right="72"/>
        <w:rPr>
          <w:rFonts w:ascii="Arial" w:eastAsia="Arial" w:hAnsi="Arial" w:cs="Arial"/>
          <w:sz w:val="22"/>
          <w:szCs w:val="22"/>
        </w:rPr>
      </w:pPr>
      <w:r w:rsidRPr="000C39F3">
        <w:rPr>
          <w:rFonts w:ascii="Arial" w:eastAsia="Arial" w:hAnsi="Arial" w:cs="Arial"/>
          <w:sz w:val="22"/>
          <w:szCs w:val="22"/>
        </w:rPr>
        <w:t xml:space="preserve">All team members over 18 years of age retain an overriding responsibility for the welfare of all athletes they accompany during team travel activities. They </w:t>
      </w:r>
      <w:r w:rsidR="00EB0516">
        <w:rPr>
          <w:rFonts w:ascii="Arial" w:eastAsia="Arial" w:hAnsi="Arial" w:cs="Arial"/>
          <w:sz w:val="22"/>
          <w:szCs w:val="22"/>
        </w:rPr>
        <w:t xml:space="preserve">have </w:t>
      </w:r>
      <w:r w:rsidRPr="000C39F3">
        <w:rPr>
          <w:rFonts w:ascii="Arial" w:eastAsia="Arial" w:hAnsi="Arial" w:cs="Arial"/>
          <w:sz w:val="22"/>
          <w:szCs w:val="22"/>
        </w:rPr>
        <w:t xml:space="preserve">a 'duty of care' </w:t>
      </w:r>
      <w:r w:rsidR="00EB0516">
        <w:rPr>
          <w:rFonts w:ascii="Arial" w:eastAsia="Arial" w:hAnsi="Arial" w:cs="Arial"/>
          <w:sz w:val="22"/>
          <w:szCs w:val="22"/>
        </w:rPr>
        <w:t xml:space="preserve">for </w:t>
      </w:r>
      <w:r w:rsidRPr="000C39F3">
        <w:rPr>
          <w:rFonts w:ascii="Arial" w:eastAsia="Arial" w:hAnsi="Arial" w:cs="Arial"/>
          <w:sz w:val="22"/>
          <w:szCs w:val="22"/>
        </w:rPr>
        <w:t xml:space="preserve">athletes and they must </w:t>
      </w:r>
      <w:r w:rsidR="00EB0516">
        <w:rPr>
          <w:rFonts w:ascii="Arial" w:eastAsia="Arial" w:hAnsi="Arial" w:cs="Arial"/>
          <w:sz w:val="22"/>
          <w:szCs w:val="22"/>
        </w:rPr>
        <w:t xml:space="preserve">meet that duty and </w:t>
      </w:r>
      <w:r w:rsidRPr="000C39F3">
        <w:rPr>
          <w:rFonts w:ascii="Arial" w:eastAsia="Arial" w:hAnsi="Arial" w:cs="Arial"/>
          <w:sz w:val="22"/>
          <w:szCs w:val="22"/>
        </w:rPr>
        <w:t xml:space="preserve">avoid unaccompanied and unobserved activities with persons less than 18 years of age wherever possible. For the avoidance </w:t>
      </w:r>
      <w:r w:rsidR="000C39F3">
        <w:rPr>
          <w:rFonts w:ascii="Arial" w:eastAsia="Arial" w:hAnsi="Arial" w:cs="Arial"/>
          <w:sz w:val="22"/>
          <w:szCs w:val="22"/>
        </w:rPr>
        <w:t xml:space="preserve">of </w:t>
      </w:r>
      <w:r w:rsidRPr="000C39F3">
        <w:rPr>
          <w:rFonts w:ascii="Arial" w:eastAsia="Arial" w:hAnsi="Arial" w:cs="Arial"/>
          <w:sz w:val="22"/>
          <w:szCs w:val="22"/>
        </w:rPr>
        <w:t>doubt this requirement does not apply to parents/legal guardians when in a room with their child.</w:t>
      </w:r>
    </w:p>
    <w:p w:rsidR="000C39F3" w:rsidRPr="000C39F3" w:rsidRDefault="000C39F3" w:rsidP="001F5AA6">
      <w:pPr>
        <w:pStyle w:val="ListParagraph"/>
        <w:ind w:left="1224" w:right="72"/>
        <w:rPr>
          <w:rFonts w:ascii="Arial" w:eastAsia="Arial" w:hAnsi="Arial" w:cs="Arial"/>
          <w:sz w:val="22"/>
          <w:szCs w:val="22"/>
        </w:rPr>
      </w:pPr>
    </w:p>
    <w:p w:rsidR="00BD67EC" w:rsidRPr="000C39F3" w:rsidRDefault="00BD67EC" w:rsidP="001F5AA6">
      <w:pPr>
        <w:pStyle w:val="ListParagraph"/>
        <w:numPr>
          <w:ilvl w:val="1"/>
          <w:numId w:val="3"/>
        </w:numPr>
        <w:rPr>
          <w:rFonts w:ascii="Arial" w:eastAsia="Arial" w:hAnsi="Arial" w:cs="Arial"/>
          <w:sz w:val="22"/>
          <w:szCs w:val="22"/>
        </w:rPr>
      </w:pPr>
      <w:r w:rsidRPr="000C39F3">
        <w:rPr>
          <w:rFonts w:ascii="Arial" w:eastAsia="Arial" w:hAnsi="Arial" w:cs="Arial"/>
          <w:b/>
          <w:sz w:val="22"/>
          <w:szCs w:val="22"/>
        </w:rPr>
        <w:t>Sexual Relationships while on tour.</w:t>
      </w:r>
    </w:p>
    <w:p w:rsidR="000C39F3" w:rsidRPr="000C39F3" w:rsidRDefault="000C39F3" w:rsidP="000C39F3">
      <w:pPr>
        <w:pStyle w:val="ListParagraph"/>
        <w:ind w:left="792"/>
        <w:rPr>
          <w:rFonts w:ascii="Arial" w:eastAsia="Arial" w:hAnsi="Arial" w:cs="Arial"/>
          <w:sz w:val="22"/>
          <w:szCs w:val="22"/>
        </w:rPr>
      </w:pPr>
    </w:p>
    <w:p w:rsidR="00BD67EC" w:rsidRDefault="00BD67EC" w:rsidP="001F5AA6">
      <w:pPr>
        <w:pStyle w:val="ListParagraph"/>
        <w:numPr>
          <w:ilvl w:val="2"/>
          <w:numId w:val="3"/>
        </w:numPr>
        <w:rPr>
          <w:rFonts w:ascii="Arial" w:eastAsia="Arial" w:hAnsi="Arial" w:cs="Arial"/>
          <w:sz w:val="22"/>
          <w:szCs w:val="22"/>
        </w:rPr>
      </w:pPr>
      <w:r w:rsidRPr="000C39F3">
        <w:rPr>
          <w:rFonts w:ascii="Arial" w:eastAsia="Arial" w:hAnsi="Arial" w:cs="Arial"/>
          <w:sz w:val="22"/>
          <w:szCs w:val="22"/>
        </w:rPr>
        <w:t xml:space="preserve">During all team travel activities officials must not, under any circumstances engage in conduct of a sexual nature with an athlete. Improper conduct of a sexual nature by an official towards an athlete includes any form of child sexual abuse (defined within the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Member Protection Policy) as well as but not limited to the following:</w:t>
      </w:r>
    </w:p>
    <w:p w:rsidR="000C39F3" w:rsidRPr="000C39F3" w:rsidRDefault="000C39F3" w:rsidP="000C39F3">
      <w:pPr>
        <w:pStyle w:val="ListParagraph"/>
        <w:ind w:left="1224"/>
        <w:rPr>
          <w:rFonts w:ascii="Arial" w:eastAsia="Arial" w:hAnsi="Arial" w:cs="Arial"/>
          <w:sz w:val="22"/>
          <w:szCs w:val="22"/>
        </w:rPr>
      </w:pPr>
    </w:p>
    <w:p w:rsidR="00BD67EC" w:rsidRPr="000C39F3" w:rsidRDefault="00BD67EC" w:rsidP="000F24EC">
      <w:pPr>
        <w:pStyle w:val="ListParagraph"/>
        <w:numPr>
          <w:ilvl w:val="3"/>
          <w:numId w:val="3"/>
        </w:numPr>
        <w:rPr>
          <w:rFonts w:ascii="Arial" w:eastAsia="Arial" w:hAnsi="Arial" w:cs="Arial"/>
          <w:sz w:val="22"/>
          <w:szCs w:val="22"/>
        </w:rPr>
      </w:pPr>
      <w:r w:rsidRPr="000C39F3">
        <w:rPr>
          <w:rFonts w:ascii="Arial" w:eastAsia="Arial" w:hAnsi="Arial" w:cs="Arial"/>
          <w:sz w:val="22"/>
          <w:szCs w:val="22"/>
        </w:rPr>
        <w:t xml:space="preserve">inappropriate conversations of a sexual nature; </w:t>
      </w:r>
    </w:p>
    <w:p w:rsidR="00BD67EC" w:rsidRPr="000C39F3" w:rsidRDefault="00BD67EC" w:rsidP="001F5AA6">
      <w:pPr>
        <w:pStyle w:val="ListParagraph"/>
        <w:ind w:left="1800"/>
        <w:rPr>
          <w:rFonts w:ascii="Arial" w:eastAsia="Arial" w:hAnsi="Arial" w:cs="Arial"/>
          <w:sz w:val="22"/>
          <w:szCs w:val="22"/>
        </w:rPr>
      </w:pPr>
    </w:p>
    <w:p w:rsidR="00BD67EC" w:rsidRPr="000C39F3" w:rsidRDefault="00BD67EC" w:rsidP="000F24EC">
      <w:pPr>
        <w:pStyle w:val="ListParagraph"/>
        <w:numPr>
          <w:ilvl w:val="3"/>
          <w:numId w:val="3"/>
        </w:numPr>
        <w:rPr>
          <w:rFonts w:ascii="Arial" w:eastAsia="Arial" w:hAnsi="Arial" w:cs="Arial"/>
          <w:sz w:val="22"/>
          <w:szCs w:val="22"/>
        </w:rPr>
      </w:pPr>
      <w:r w:rsidRPr="000C39F3">
        <w:rPr>
          <w:rFonts w:ascii="Arial" w:eastAsia="Arial" w:hAnsi="Arial" w:cs="Arial"/>
          <w:sz w:val="22"/>
          <w:szCs w:val="22"/>
        </w:rPr>
        <w:t>obscene language of a sexual nature;</w:t>
      </w:r>
    </w:p>
    <w:p w:rsidR="00BD67EC" w:rsidRPr="000C39F3" w:rsidRDefault="00BD67EC" w:rsidP="001F5AA6">
      <w:pPr>
        <w:pStyle w:val="ListParagraph"/>
        <w:ind w:left="1800"/>
        <w:rPr>
          <w:rFonts w:ascii="Arial" w:eastAsia="Arial" w:hAnsi="Arial" w:cs="Arial"/>
          <w:sz w:val="22"/>
          <w:szCs w:val="22"/>
        </w:rPr>
      </w:pPr>
    </w:p>
    <w:p w:rsidR="00BD67EC" w:rsidRPr="000C39F3" w:rsidRDefault="00BD67EC" w:rsidP="000F24EC">
      <w:pPr>
        <w:pStyle w:val="ListParagraph"/>
        <w:numPr>
          <w:ilvl w:val="3"/>
          <w:numId w:val="3"/>
        </w:numPr>
        <w:rPr>
          <w:rFonts w:ascii="Arial" w:eastAsia="Arial" w:hAnsi="Arial" w:cs="Arial"/>
          <w:sz w:val="22"/>
          <w:szCs w:val="22"/>
        </w:rPr>
      </w:pPr>
      <w:r w:rsidRPr="000C39F3">
        <w:rPr>
          <w:rFonts w:ascii="Arial" w:eastAsia="Arial" w:hAnsi="Arial" w:cs="Arial"/>
          <w:sz w:val="22"/>
          <w:szCs w:val="22"/>
        </w:rPr>
        <w:t xml:space="preserve">suggestive remarks or actions; </w:t>
      </w:r>
    </w:p>
    <w:p w:rsidR="00BD67EC" w:rsidRPr="000C39F3" w:rsidRDefault="00BD67EC" w:rsidP="001F5AA6">
      <w:pPr>
        <w:pStyle w:val="ListParagraph"/>
        <w:ind w:left="1800"/>
        <w:rPr>
          <w:rFonts w:ascii="Arial" w:eastAsia="Arial" w:hAnsi="Arial" w:cs="Arial"/>
          <w:sz w:val="22"/>
          <w:szCs w:val="22"/>
        </w:rPr>
      </w:pPr>
    </w:p>
    <w:p w:rsidR="00BD67EC" w:rsidRPr="000C39F3" w:rsidRDefault="00BD67EC" w:rsidP="000F24EC">
      <w:pPr>
        <w:pStyle w:val="ListParagraph"/>
        <w:numPr>
          <w:ilvl w:val="3"/>
          <w:numId w:val="3"/>
        </w:numPr>
        <w:rPr>
          <w:rFonts w:ascii="Arial" w:eastAsia="Arial" w:hAnsi="Arial" w:cs="Arial"/>
          <w:sz w:val="22"/>
          <w:szCs w:val="22"/>
        </w:rPr>
      </w:pPr>
      <w:r w:rsidRPr="000C39F3">
        <w:rPr>
          <w:rFonts w:ascii="Arial" w:eastAsia="Arial" w:hAnsi="Arial" w:cs="Arial"/>
          <w:sz w:val="22"/>
          <w:szCs w:val="22"/>
        </w:rPr>
        <w:t>jokes of a sexual nature;</w:t>
      </w:r>
    </w:p>
    <w:p w:rsidR="00BD67EC" w:rsidRPr="000C39F3" w:rsidRDefault="00BD67EC" w:rsidP="001F5AA6">
      <w:pPr>
        <w:pStyle w:val="ListParagraph"/>
        <w:ind w:left="1800"/>
        <w:rPr>
          <w:rFonts w:ascii="Arial" w:eastAsia="Arial" w:hAnsi="Arial" w:cs="Arial"/>
          <w:sz w:val="22"/>
          <w:szCs w:val="22"/>
        </w:rPr>
      </w:pPr>
    </w:p>
    <w:p w:rsidR="00BD67EC" w:rsidRPr="000C39F3" w:rsidRDefault="00BD67EC" w:rsidP="000F24EC">
      <w:pPr>
        <w:pStyle w:val="ListParagraph"/>
        <w:numPr>
          <w:ilvl w:val="3"/>
          <w:numId w:val="3"/>
        </w:numPr>
        <w:rPr>
          <w:rFonts w:ascii="Arial" w:eastAsia="Arial" w:hAnsi="Arial" w:cs="Arial"/>
          <w:sz w:val="22"/>
          <w:szCs w:val="22"/>
        </w:rPr>
      </w:pPr>
      <w:r w:rsidRPr="000C39F3">
        <w:rPr>
          <w:rFonts w:ascii="Arial" w:eastAsia="Arial" w:hAnsi="Arial" w:cs="Arial"/>
          <w:sz w:val="22"/>
          <w:szCs w:val="22"/>
        </w:rPr>
        <w:t>obscene gestures;</w:t>
      </w:r>
    </w:p>
    <w:p w:rsidR="00BD67EC" w:rsidRPr="000C39F3" w:rsidRDefault="00BD67EC" w:rsidP="001F5AA6">
      <w:pPr>
        <w:pStyle w:val="ListParagraph"/>
        <w:ind w:left="1800"/>
        <w:rPr>
          <w:rFonts w:ascii="Arial" w:eastAsia="Arial" w:hAnsi="Arial" w:cs="Arial"/>
          <w:sz w:val="22"/>
          <w:szCs w:val="22"/>
        </w:rPr>
      </w:pPr>
    </w:p>
    <w:p w:rsidR="00BD67EC" w:rsidRPr="000C39F3" w:rsidRDefault="00BD67EC" w:rsidP="000F24EC">
      <w:pPr>
        <w:pStyle w:val="ListParagraph"/>
        <w:numPr>
          <w:ilvl w:val="3"/>
          <w:numId w:val="3"/>
        </w:numPr>
        <w:rPr>
          <w:rFonts w:ascii="Arial" w:eastAsia="Arial" w:hAnsi="Arial" w:cs="Arial"/>
          <w:sz w:val="22"/>
          <w:szCs w:val="22"/>
        </w:rPr>
      </w:pPr>
      <w:r w:rsidRPr="000C39F3">
        <w:rPr>
          <w:rFonts w:ascii="Arial" w:eastAsia="Arial" w:hAnsi="Arial" w:cs="Arial"/>
          <w:sz w:val="22"/>
          <w:szCs w:val="22"/>
        </w:rPr>
        <w:t xml:space="preserve">unwarranted and inappropriate touching; </w:t>
      </w:r>
    </w:p>
    <w:p w:rsidR="00BD67EC" w:rsidRPr="000C39F3" w:rsidRDefault="00BD67EC" w:rsidP="001F5AA6">
      <w:pPr>
        <w:pStyle w:val="ListParagraph"/>
        <w:ind w:left="1800"/>
        <w:rPr>
          <w:rFonts w:ascii="Arial" w:eastAsia="Arial" w:hAnsi="Arial" w:cs="Arial"/>
          <w:sz w:val="22"/>
          <w:szCs w:val="22"/>
        </w:rPr>
      </w:pPr>
    </w:p>
    <w:p w:rsidR="00BD67EC" w:rsidRPr="000C39F3" w:rsidRDefault="00BD67EC" w:rsidP="000F24EC">
      <w:pPr>
        <w:pStyle w:val="ListParagraph"/>
        <w:numPr>
          <w:ilvl w:val="3"/>
          <w:numId w:val="3"/>
        </w:numPr>
        <w:rPr>
          <w:rFonts w:ascii="Arial" w:eastAsia="Arial" w:hAnsi="Arial" w:cs="Arial"/>
          <w:sz w:val="22"/>
          <w:szCs w:val="22"/>
        </w:rPr>
      </w:pPr>
      <w:r w:rsidRPr="000C39F3">
        <w:rPr>
          <w:rFonts w:ascii="Arial" w:eastAsia="Arial" w:hAnsi="Arial" w:cs="Arial"/>
          <w:sz w:val="22"/>
          <w:szCs w:val="22"/>
        </w:rPr>
        <w:t>sexual exhibitionism;</w:t>
      </w:r>
    </w:p>
    <w:p w:rsidR="00BD67EC" w:rsidRPr="000C39F3" w:rsidRDefault="00BD67EC" w:rsidP="001F5AA6">
      <w:pPr>
        <w:pStyle w:val="ListParagraph"/>
        <w:ind w:left="1800"/>
        <w:rPr>
          <w:rFonts w:ascii="Arial" w:eastAsia="Arial" w:hAnsi="Arial" w:cs="Arial"/>
          <w:sz w:val="22"/>
          <w:szCs w:val="22"/>
        </w:rPr>
      </w:pPr>
    </w:p>
    <w:p w:rsidR="00BD67EC" w:rsidRPr="000C39F3" w:rsidRDefault="00BD67EC" w:rsidP="000F24EC">
      <w:pPr>
        <w:pStyle w:val="ListParagraph"/>
        <w:numPr>
          <w:ilvl w:val="3"/>
          <w:numId w:val="3"/>
        </w:numPr>
        <w:rPr>
          <w:rFonts w:ascii="Arial" w:eastAsia="Arial" w:hAnsi="Arial" w:cs="Arial"/>
          <w:sz w:val="22"/>
          <w:szCs w:val="22"/>
        </w:rPr>
      </w:pPr>
      <w:r w:rsidRPr="000C39F3">
        <w:rPr>
          <w:rFonts w:ascii="Arial" w:eastAsia="Arial" w:hAnsi="Arial" w:cs="Arial"/>
          <w:sz w:val="22"/>
          <w:szCs w:val="22"/>
        </w:rPr>
        <w:t>use of any devi</w:t>
      </w:r>
      <w:r w:rsidR="00EB0516">
        <w:rPr>
          <w:rFonts w:ascii="Arial" w:eastAsia="Arial" w:hAnsi="Arial" w:cs="Arial"/>
          <w:sz w:val="22"/>
          <w:szCs w:val="22"/>
        </w:rPr>
        <w:t>c</w:t>
      </w:r>
      <w:r w:rsidRPr="000C39F3">
        <w:rPr>
          <w:rFonts w:ascii="Arial" w:eastAsia="Arial" w:hAnsi="Arial" w:cs="Arial"/>
          <w:sz w:val="22"/>
          <w:szCs w:val="22"/>
        </w:rPr>
        <w:t>e to show/watch offensive material; and</w:t>
      </w:r>
    </w:p>
    <w:p w:rsidR="00BD67EC" w:rsidRPr="000C39F3" w:rsidRDefault="00BD67EC" w:rsidP="001F5AA6">
      <w:pPr>
        <w:pStyle w:val="ListParagraph"/>
        <w:ind w:left="1800"/>
        <w:rPr>
          <w:rFonts w:ascii="Arial" w:eastAsia="Arial" w:hAnsi="Arial" w:cs="Arial"/>
          <w:sz w:val="22"/>
          <w:szCs w:val="22"/>
        </w:rPr>
      </w:pPr>
    </w:p>
    <w:p w:rsidR="00BD67EC" w:rsidRPr="000C39F3" w:rsidRDefault="00BD67EC" w:rsidP="000F24EC">
      <w:pPr>
        <w:pStyle w:val="ListParagraph"/>
        <w:numPr>
          <w:ilvl w:val="3"/>
          <w:numId w:val="3"/>
        </w:numPr>
        <w:rPr>
          <w:rFonts w:ascii="Arial" w:eastAsia="Arial" w:hAnsi="Arial" w:cs="Arial"/>
          <w:sz w:val="22"/>
          <w:szCs w:val="22"/>
        </w:rPr>
      </w:pPr>
      <w:r w:rsidRPr="000C39F3">
        <w:rPr>
          <w:rFonts w:ascii="Arial" w:eastAsia="Arial" w:hAnsi="Arial" w:cs="Arial"/>
          <w:sz w:val="22"/>
          <w:szCs w:val="22"/>
        </w:rPr>
        <w:t>any  other  action  that  could  lead  to  an  athlete  being  physically, emotionally of psychologically harmed.</w:t>
      </w:r>
    </w:p>
    <w:p w:rsidR="00BD67EC" w:rsidRPr="000C39F3" w:rsidRDefault="00BD67EC" w:rsidP="001F5AA6">
      <w:pPr>
        <w:tabs>
          <w:tab w:val="left" w:pos="2260"/>
        </w:tabs>
        <w:ind w:right="78"/>
        <w:rPr>
          <w:rFonts w:ascii="Arial" w:eastAsia="Arial" w:hAnsi="Arial" w:cs="Arial"/>
          <w:sz w:val="22"/>
          <w:szCs w:val="22"/>
        </w:rPr>
      </w:pPr>
    </w:p>
    <w:p w:rsidR="00BD67EC" w:rsidRPr="000C39F3" w:rsidRDefault="00BD67EC" w:rsidP="001F5AA6">
      <w:pPr>
        <w:pStyle w:val="ListParagraph"/>
        <w:numPr>
          <w:ilvl w:val="1"/>
          <w:numId w:val="3"/>
        </w:numPr>
        <w:rPr>
          <w:rFonts w:ascii="Arial" w:eastAsia="Arial" w:hAnsi="Arial" w:cs="Arial"/>
          <w:sz w:val="22"/>
          <w:szCs w:val="22"/>
        </w:rPr>
      </w:pPr>
      <w:r w:rsidRPr="000C39F3">
        <w:rPr>
          <w:rFonts w:ascii="Arial" w:eastAsia="Arial" w:hAnsi="Arial" w:cs="Arial"/>
          <w:b/>
          <w:color w:val="2C2C2C"/>
          <w:sz w:val="22"/>
          <w:szCs w:val="22"/>
        </w:rPr>
        <w:t>Adults under investigation</w:t>
      </w:r>
    </w:p>
    <w:p w:rsidR="00BD67EC" w:rsidRPr="000C39F3" w:rsidRDefault="00BD67EC" w:rsidP="001F5AA6">
      <w:pPr>
        <w:pStyle w:val="ListParagraph"/>
        <w:ind w:left="360"/>
        <w:rPr>
          <w:rFonts w:ascii="Arial" w:hAnsi="Arial" w:cs="Arial"/>
          <w:sz w:val="22"/>
          <w:szCs w:val="22"/>
        </w:rPr>
      </w:pPr>
    </w:p>
    <w:p w:rsidR="00BD67EC" w:rsidRPr="000C39F3" w:rsidRDefault="00BD67EC" w:rsidP="001F5AA6">
      <w:pPr>
        <w:pStyle w:val="ListParagraph"/>
        <w:numPr>
          <w:ilvl w:val="2"/>
          <w:numId w:val="3"/>
        </w:numPr>
        <w:ind w:right="74"/>
        <w:rPr>
          <w:rFonts w:ascii="Arial" w:eastAsia="Arial" w:hAnsi="Arial" w:cs="Arial"/>
          <w:sz w:val="22"/>
          <w:szCs w:val="22"/>
        </w:rPr>
      </w:pPr>
      <w:r w:rsidRPr="000C39F3">
        <w:rPr>
          <w:rFonts w:ascii="Arial" w:eastAsia="Arial" w:hAnsi="Arial" w:cs="Arial"/>
          <w:color w:val="2C2C2C"/>
          <w:sz w:val="22"/>
          <w:szCs w:val="22"/>
        </w:rPr>
        <w:t xml:space="preserve">Adults under investigation in relation to a matter involving child abuse, or any matter which has the potential to </w:t>
      </w:r>
      <w:r w:rsidR="008328D7">
        <w:rPr>
          <w:rFonts w:ascii="Arial" w:eastAsia="Arial" w:hAnsi="Arial" w:cs="Arial"/>
          <w:color w:val="2C2C2C"/>
          <w:sz w:val="22"/>
          <w:szCs w:val="22"/>
        </w:rPr>
        <w:t>jeopardise</w:t>
      </w:r>
      <w:r w:rsidR="008328D7" w:rsidRPr="000C39F3">
        <w:rPr>
          <w:rFonts w:ascii="Arial" w:eastAsia="Arial" w:hAnsi="Arial" w:cs="Arial"/>
          <w:color w:val="2C2C2C"/>
          <w:sz w:val="22"/>
          <w:szCs w:val="22"/>
        </w:rPr>
        <w:t xml:space="preserve"> </w:t>
      </w:r>
      <w:r w:rsidRPr="000C39F3">
        <w:rPr>
          <w:rFonts w:ascii="Arial" w:eastAsia="Arial" w:hAnsi="Arial" w:cs="Arial"/>
          <w:color w:val="2C2C2C"/>
          <w:sz w:val="22"/>
          <w:szCs w:val="22"/>
        </w:rPr>
        <w:t>their Working With Children Check (WWCC) (or if based in another State the equivalent requirement)</w:t>
      </w:r>
      <w:r w:rsidR="008328D7">
        <w:rPr>
          <w:rFonts w:ascii="Arial" w:eastAsia="Arial" w:hAnsi="Arial" w:cs="Arial"/>
          <w:color w:val="2C2C2C"/>
          <w:sz w:val="22"/>
          <w:szCs w:val="22"/>
        </w:rPr>
        <w:t xml:space="preserve"> status </w:t>
      </w:r>
      <w:r w:rsidRPr="000C39F3">
        <w:rPr>
          <w:rFonts w:ascii="Arial" w:eastAsia="Arial" w:hAnsi="Arial" w:cs="Arial"/>
          <w:color w:val="2C2C2C"/>
          <w:sz w:val="22"/>
          <w:szCs w:val="22"/>
        </w:rPr>
        <w:t xml:space="preserve">may be prohibited, by the </w:t>
      </w:r>
      <w:r w:rsidR="001F5AA6" w:rsidRPr="000C39F3">
        <w:rPr>
          <w:rFonts w:ascii="Arial" w:eastAsia="Arial" w:hAnsi="Arial" w:cs="Arial"/>
          <w:color w:val="FF0000"/>
          <w:sz w:val="22"/>
          <w:szCs w:val="22"/>
        </w:rPr>
        <w:t>(Organisation)</w:t>
      </w:r>
      <w:r w:rsidRPr="000C39F3">
        <w:rPr>
          <w:rFonts w:ascii="Arial" w:eastAsia="Arial" w:hAnsi="Arial" w:cs="Arial"/>
          <w:color w:val="2C2C2C"/>
          <w:sz w:val="22"/>
          <w:szCs w:val="22"/>
        </w:rPr>
        <w:t xml:space="preserve"> Board, from participating in </w:t>
      </w:r>
      <w:r w:rsidR="001F5AA6" w:rsidRPr="000C39F3">
        <w:rPr>
          <w:rFonts w:ascii="Arial" w:eastAsia="Arial" w:hAnsi="Arial" w:cs="Arial"/>
          <w:color w:val="FF0000"/>
          <w:sz w:val="22"/>
          <w:szCs w:val="22"/>
        </w:rPr>
        <w:t>(Organisation)</w:t>
      </w:r>
      <w:r w:rsidRPr="000C39F3">
        <w:rPr>
          <w:rFonts w:ascii="Arial" w:eastAsia="Arial" w:hAnsi="Arial" w:cs="Arial"/>
          <w:color w:val="2C2C2C"/>
          <w:sz w:val="22"/>
          <w:szCs w:val="22"/>
        </w:rPr>
        <w:t xml:space="preserve"> activities.</w:t>
      </w:r>
    </w:p>
    <w:p w:rsidR="00BD67EC" w:rsidRPr="000C39F3" w:rsidRDefault="00BD67EC" w:rsidP="001F5AA6">
      <w:pPr>
        <w:pStyle w:val="ListParagraph"/>
        <w:ind w:left="1224" w:right="74"/>
        <w:rPr>
          <w:rFonts w:ascii="Arial" w:eastAsia="Arial" w:hAnsi="Arial" w:cs="Arial"/>
          <w:sz w:val="22"/>
          <w:szCs w:val="22"/>
        </w:rPr>
      </w:pPr>
    </w:p>
    <w:p w:rsidR="00BD67EC" w:rsidRPr="000C39F3" w:rsidRDefault="00BD67EC" w:rsidP="001F5AA6">
      <w:pPr>
        <w:pStyle w:val="ListParagraph"/>
        <w:numPr>
          <w:ilvl w:val="1"/>
          <w:numId w:val="3"/>
        </w:numPr>
        <w:rPr>
          <w:rFonts w:ascii="Arial" w:eastAsia="Arial" w:hAnsi="Arial" w:cs="Arial"/>
          <w:sz w:val="22"/>
          <w:szCs w:val="22"/>
        </w:rPr>
      </w:pPr>
      <w:r w:rsidRPr="000C39F3">
        <w:rPr>
          <w:rFonts w:ascii="Arial" w:eastAsia="Arial" w:hAnsi="Arial" w:cs="Arial"/>
          <w:b/>
          <w:color w:val="2C2C2C"/>
          <w:sz w:val="22"/>
          <w:szCs w:val="22"/>
        </w:rPr>
        <w:t>Coach Assistance</w:t>
      </w:r>
    </w:p>
    <w:p w:rsidR="00BD67EC" w:rsidRPr="000C39F3" w:rsidRDefault="00BD67EC" w:rsidP="001F5AA6">
      <w:pPr>
        <w:pStyle w:val="ListParagraph"/>
        <w:ind w:left="360"/>
        <w:rPr>
          <w:rFonts w:ascii="Arial" w:hAnsi="Arial" w:cs="Arial"/>
          <w:sz w:val="22"/>
          <w:szCs w:val="22"/>
        </w:rPr>
      </w:pPr>
    </w:p>
    <w:p w:rsidR="00486085" w:rsidRPr="000C39F3" w:rsidRDefault="00BD67EC" w:rsidP="001F5AA6">
      <w:pPr>
        <w:pStyle w:val="ListParagraph"/>
        <w:numPr>
          <w:ilvl w:val="2"/>
          <w:numId w:val="3"/>
        </w:numPr>
        <w:ind w:right="77"/>
        <w:rPr>
          <w:rFonts w:ascii="Arial" w:eastAsia="Arial" w:hAnsi="Arial" w:cs="Arial"/>
          <w:sz w:val="22"/>
          <w:szCs w:val="22"/>
        </w:rPr>
      </w:pPr>
      <w:r w:rsidRPr="000C39F3">
        <w:rPr>
          <w:rFonts w:ascii="Arial" w:eastAsia="Arial" w:hAnsi="Arial" w:cs="Arial"/>
          <w:color w:val="2C2C2C"/>
          <w:sz w:val="22"/>
          <w:szCs w:val="22"/>
        </w:rPr>
        <w:t xml:space="preserve">All  coaches  must  ensure  that  all  physical  contact  with  athletes which occurs when </w:t>
      </w:r>
      <w:r w:rsidR="00486085" w:rsidRPr="000C39F3">
        <w:rPr>
          <w:rFonts w:ascii="Arial" w:eastAsia="Arial" w:hAnsi="Arial" w:cs="Arial"/>
          <w:color w:val="2C2C2C"/>
          <w:sz w:val="22"/>
          <w:szCs w:val="22"/>
        </w:rPr>
        <w:t xml:space="preserve">coaching </w:t>
      </w:r>
      <w:r w:rsidRPr="000C39F3">
        <w:rPr>
          <w:rFonts w:ascii="Arial" w:eastAsia="Arial" w:hAnsi="Arial" w:cs="Arial"/>
          <w:color w:val="2C2C2C"/>
          <w:sz w:val="22"/>
          <w:szCs w:val="22"/>
        </w:rPr>
        <w:t>is appropriate for the situation and necessary for the athlete's safety. It is strongly recommended that</w:t>
      </w:r>
      <w:r w:rsidR="00486085" w:rsidRPr="000C39F3">
        <w:rPr>
          <w:rFonts w:ascii="Arial" w:eastAsia="Arial" w:hAnsi="Arial" w:cs="Arial"/>
          <w:color w:val="2C2C2C"/>
          <w:sz w:val="22"/>
          <w:szCs w:val="22"/>
        </w:rPr>
        <w:t>:</w:t>
      </w:r>
    </w:p>
    <w:p w:rsidR="00486085" w:rsidRPr="000C39F3" w:rsidRDefault="00486085" w:rsidP="00486085">
      <w:pPr>
        <w:pStyle w:val="ListParagraph"/>
        <w:ind w:left="1224" w:right="77"/>
        <w:rPr>
          <w:rFonts w:ascii="Arial" w:eastAsia="Arial" w:hAnsi="Arial" w:cs="Arial"/>
          <w:sz w:val="22"/>
          <w:szCs w:val="22"/>
        </w:rPr>
      </w:pPr>
    </w:p>
    <w:p w:rsidR="00486085" w:rsidRPr="000C39F3" w:rsidRDefault="00BD67EC" w:rsidP="000F24EC">
      <w:pPr>
        <w:pStyle w:val="ListParagraph"/>
        <w:numPr>
          <w:ilvl w:val="3"/>
          <w:numId w:val="3"/>
        </w:numPr>
        <w:ind w:right="77"/>
        <w:rPr>
          <w:rFonts w:ascii="Arial" w:eastAsia="Arial" w:hAnsi="Arial" w:cs="Arial"/>
          <w:sz w:val="22"/>
          <w:szCs w:val="22"/>
        </w:rPr>
      </w:pPr>
      <w:r w:rsidRPr="000C39F3">
        <w:rPr>
          <w:rFonts w:ascii="Arial" w:eastAsia="Arial" w:hAnsi="Arial" w:cs="Arial"/>
          <w:color w:val="2C2C2C"/>
          <w:sz w:val="22"/>
          <w:szCs w:val="22"/>
        </w:rPr>
        <w:t>coaches ensure that there are other adults present whenever coaching</w:t>
      </w:r>
      <w:r w:rsidR="00486085" w:rsidRPr="000C39F3">
        <w:rPr>
          <w:rFonts w:ascii="Arial" w:eastAsia="Arial" w:hAnsi="Arial" w:cs="Arial"/>
          <w:color w:val="2C2C2C"/>
          <w:sz w:val="22"/>
          <w:szCs w:val="22"/>
        </w:rPr>
        <w:t>;</w:t>
      </w:r>
      <w:r w:rsidRPr="000C39F3">
        <w:rPr>
          <w:rFonts w:ascii="Arial" w:eastAsia="Arial" w:hAnsi="Arial" w:cs="Arial"/>
          <w:color w:val="2C2C2C"/>
          <w:sz w:val="22"/>
          <w:szCs w:val="22"/>
        </w:rPr>
        <w:t xml:space="preserve"> </w:t>
      </w:r>
    </w:p>
    <w:p w:rsidR="00486085" w:rsidRPr="000C39F3" w:rsidRDefault="00486085" w:rsidP="00486085">
      <w:pPr>
        <w:pStyle w:val="ListParagraph"/>
        <w:ind w:left="1800" w:right="77"/>
        <w:rPr>
          <w:rFonts w:ascii="Arial" w:eastAsia="Arial" w:hAnsi="Arial" w:cs="Arial"/>
          <w:sz w:val="22"/>
          <w:szCs w:val="22"/>
        </w:rPr>
      </w:pPr>
    </w:p>
    <w:p w:rsidR="00486085" w:rsidRPr="000C39F3" w:rsidRDefault="00486085" w:rsidP="000F24EC">
      <w:pPr>
        <w:pStyle w:val="ListParagraph"/>
        <w:numPr>
          <w:ilvl w:val="3"/>
          <w:numId w:val="3"/>
        </w:numPr>
        <w:ind w:right="77"/>
        <w:rPr>
          <w:rFonts w:ascii="Arial" w:eastAsia="Arial" w:hAnsi="Arial" w:cs="Arial"/>
          <w:sz w:val="22"/>
          <w:szCs w:val="22"/>
        </w:rPr>
      </w:pPr>
      <w:r w:rsidRPr="000C39F3">
        <w:rPr>
          <w:rFonts w:ascii="Arial" w:eastAsia="Arial" w:hAnsi="Arial" w:cs="Arial"/>
          <w:color w:val="2C2C2C"/>
          <w:sz w:val="22"/>
          <w:szCs w:val="22"/>
        </w:rPr>
        <w:t xml:space="preserve">coaches </w:t>
      </w:r>
      <w:r w:rsidR="00BD67EC" w:rsidRPr="000C39F3">
        <w:rPr>
          <w:rFonts w:ascii="Arial" w:eastAsia="Arial" w:hAnsi="Arial" w:cs="Arial"/>
          <w:color w:val="2C2C2C"/>
          <w:sz w:val="22"/>
          <w:szCs w:val="22"/>
        </w:rPr>
        <w:t>take care to explain the procedure to the child</w:t>
      </w:r>
      <w:r w:rsidRPr="000C39F3">
        <w:rPr>
          <w:rFonts w:ascii="Arial" w:eastAsia="Arial" w:hAnsi="Arial" w:cs="Arial"/>
          <w:color w:val="2C2C2C"/>
          <w:sz w:val="22"/>
          <w:szCs w:val="22"/>
        </w:rPr>
        <w:t xml:space="preserve"> prior to beginning any physical contact; and </w:t>
      </w:r>
    </w:p>
    <w:p w:rsidR="00486085" w:rsidRPr="000C39F3" w:rsidRDefault="00486085" w:rsidP="00486085">
      <w:pPr>
        <w:pStyle w:val="ListParagraph"/>
        <w:rPr>
          <w:rFonts w:ascii="Arial" w:eastAsia="Arial" w:hAnsi="Arial" w:cs="Arial"/>
          <w:sz w:val="22"/>
          <w:szCs w:val="22"/>
        </w:rPr>
      </w:pPr>
    </w:p>
    <w:p w:rsidR="00486085" w:rsidRPr="000C39F3" w:rsidRDefault="00486085" w:rsidP="000F24EC">
      <w:pPr>
        <w:pStyle w:val="ListParagraph"/>
        <w:numPr>
          <w:ilvl w:val="3"/>
          <w:numId w:val="3"/>
        </w:numPr>
        <w:ind w:right="77"/>
        <w:rPr>
          <w:rFonts w:ascii="Arial" w:eastAsia="Arial" w:hAnsi="Arial" w:cs="Arial"/>
          <w:sz w:val="22"/>
          <w:szCs w:val="22"/>
        </w:rPr>
      </w:pPr>
      <w:proofErr w:type="gramStart"/>
      <w:r w:rsidRPr="000C39F3">
        <w:rPr>
          <w:rFonts w:ascii="Arial" w:eastAsia="Arial" w:hAnsi="Arial" w:cs="Arial"/>
          <w:sz w:val="22"/>
          <w:szCs w:val="22"/>
        </w:rPr>
        <w:t>coaches</w:t>
      </w:r>
      <w:proofErr w:type="gramEnd"/>
      <w:r w:rsidRPr="000C39F3">
        <w:rPr>
          <w:rFonts w:ascii="Arial" w:eastAsia="Arial" w:hAnsi="Arial" w:cs="Arial"/>
          <w:sz w:val="22"/>
          <w:szCs w:val="22"/>
        </w:rPr>
        <w:t xml:space="preserve"> obtain consent from the athlete prior to beginning any physical contact.</w:t>
      </w:r>
    </w:p>
    <w:p w:rsidR="00BD67EC" w:rsidRPr="000C39F3" w:rsidRDefault="00BD67EC" w:rsidP="001F5AA6">
      <w:pPr>
        <w:ind w:right="77"/>
        <w:rPr>
          <w:rFonts w:ascii="Arial" w:eastAsia="Arial" w:hAnsi="Arial" w:cs="Arial"/>
          <w:sz w:val="22"/>
          <w:szCs w:val="22"/>
        </w:rPr>
      </w:pPr>
    </w:p>
    <w:p w:rsidR="00486085" w:rsidRPr="000C39F3" w:rsidRDefault="00486085" w:rsidP="001F5AA6">
      <w:pPr>
        <w:ind w:right="77"/>
        <w:rPr>
          <w:rFonts w:ascii="Arial" w:eastAsia="Arial" w:hAnsi="Arial" w:cs="Arial"/>
          <w:sz w:val="22"/>
          <w:szCs w:val="22"/>
        </w:rPr>
      </w:pPr>
    </w:p>
    <w:p w:rsidR="00BD67EC" w:rsidRPr="000C39F3" w:rsidRDefault="00BD67EC" w:rsidP="001F5AA6">
      <w:pPr>
        <w:pStyle w:val="ListParagraph"/>
        <w:numPr>
          <w:ilvl w:val="0"/>
          <w:numId w:val="3"/>
        </w:numPr>
        <w:ind w:right="3299"/>
        <w:rPr>
          <w:rFonts w:ascii="Arial" w:eastAsia="Arial" w:hAnsi="Arial" w:cs="Arial"/>
          <w:sz w:val="22"/>
          <w:szCs w:val="22"/>
        </w:rPr>
      </w:pPr>
      <w:r w:rsidRPr="000C39F3">
        <w:rPr>
          <w:rFonts w:ascii="Arial" w:eastAsia="Arial" w:hAnsi="Arial" w:cs="Arial"/>
          <w:b/>
          <w:color w:val="2C2C2C"/>
          <w:sz w:val="22"/>
          <w:szCs w:val="22"/>
        </w:rPr>
        <w:t>ENGAGING NEW PERSONNEL</w:t>
      </w:r>
    </w:p>
    <w:p w:rsidR="00486085" w:rsidRPr="000C39F3" w:rsidRDefault="00486085" w:rsidP="00486085">
      <w:pPr>
        <w:pStyle w:val="ListParagraph"/>
        <w:ind w:left="360" w:right="3299"/>
        <w:rPr>
          <w:rFonts w:ascii="Arial" w:eastAsia="Arial" w:hAnsi="Arial" w:cs="Arial"/>
          <w:sz w:val="22"/>
          <w:szCs w:val="22"/>
        </w:rPr>
      </w:pPr>
    </w:p>
    <w:p w:rsidR="00BD67EC" w:rsidRPr="000C39F3" w:rsidRDefault="00BD67EC" w:rsidP="001F5AA6">
      <w:pPr>
        <w:pStyle w:val="ListParagraph"/>
        <w:numPr>
          <w:ilvl w:val="1"/>
          <w:numId w:val="3"/>
        </w:numPr>
        <w:ind w:right="81"/>
        <w:rPr>
          <w:rFonts w:ascii="Arial" w:eastAsia="Arial" w:hAnsi="Arial" w:cs="Arial"/>
          <w:sz w:val="22"/>
          <w:szCs w:val="22"/>
        </w:rPr>
      </w:pPr>
      <w:r w:rsidRPr="000C39F3">
        <w:rPr>
          <w:rFonts w:ascii="Arial" w:eastAsia="Arial" w:hAnsi="Arial" w:cs="Arial"/>
          <w:color w:val="2C2C2C"/>
          <w:sz w:val="22"/>
          <w:szCs w:val="22"/>
        </w:rPr>
        <w:t xml:space="preserve">The minimum standard for background checks of employees and volunteers of </w:t>
      </w:r>
      <w:r w:rsidR="001F5AA6" w:rsidRPr="000C39F3">
        <w:rPr>
          <w:rFonts w:ascii="Arial" w:eastAsia="Arial" w:hAnsi="Arial" w:cs="Arial"/>
          <w:color w:val="FF0000"/>
          <w:sz w:val="22"/>
          <w:szCs w:val="22"/>
        </w:rPr>
        <w:t>(Organisation)</w:t>
      </w:r>
      <w:r w:rsidRPr="000C39F3">
        <w:rPr>
          <w:rFonts w:ascii="Arial" w:eastAsia="Arial" w:hAnsi="Arial" w:cs="Arial"/>
          <w:color w:val="2C2C2C"/>
          <w:sz w:val="22"/>
          <w:szCs w:val="22"/>
        </w:rPr>
        <w:t xml:space="preserve"> and its members is the law as it applies in Victoria.</w:t>
      </w:r>
    </w:p>
    <w:p w:rsidR="00BD67EC" w:rsidRPr="000C39F3" w:rsidRDefault="00BD67EC" w:rsidP="001F5AA6">
      <w:pPr>
        <w:pStyle w:val="ListParagraph"/>
        <w:ind w:left="792" w:right="81"/>
        <w:rPr>
          <w:rFonts w:ascii="Arial" w:eastAsia="Arial" w:hAnsi="Arial" w:cs="Arial"/>
          <w:sz w:val="22"/>
          <w:szCs w:val="22"/>
        </w:rPr>
      </w:pPr>
    </w:p>
    <w:p w:rsidR="000F24EC" w:rsidRDefault="001F5AA6" w:rsidP="000F24EC">
      <w:pPr>
        <w:pStyle w:val="ListParagraph"/>
        <w:numPr>
          <w:ilvl w:val="1"/>
          <w:numId w:val="3"/>
        </w:numPr>
        <w:ind w:right="62"/>
        <w:rPr>
          <w:rFonts w:ascii="Arial" w:eastAsia="Arial" w:hAnsi="Arial" w:cs="Arial"/>
          <w:sz w:val="22"/>
          <w:szCs w:val="22"/>
        </w:rPr>
      </w:pPr>
      <w:r w:rsidRPr="000C39F3">
        <w:rPr>
          <w:rFonts w:ascii="Arial" w:eastAsia="Arial" w:hAnsi="Arial" w:cs="Arial"/>
          <w:color w:val="FF0000"/>
          <w:sz w:val="22"/>
          <w:szCs w:val="22"/>
        </w:rPr>
        <w:t>(Organisation)</w:t>
      </w:r>
      <w:r w:rsidR="00BD67EC" w:rsidRPr="000C39F3">
        <w:rPr>
          <w:rFonts w:ascii="Arial" w:eastAsia="Arial" w:hAnsi="Arial" w:cs="Arial"/>
          <w:sz w:val="22"/>
          <w:szCs w:val="22"/>
        </w:rPr>
        <w:t xml:space="preserve"> undertakes a comprehensive recruitment and screening process for all staff and volunteers which aims to:</w:t>
      </w:r>
    </w:p>
    <w:p w:rsidR="000F24EC" w:rsidRPr="000F24EC" w:rsidRDefault="000F24EC" w:rsidP="000F24EC">
      <w:pPr>
        <w:pStyle w:val="ListParagraph"/>
        <w:rPr>
          <w:rFonts w:ascii="Arial" w:eastAsia="Arial" w:hAnsi="Arial" w:cs="Arial"/>
          <w:sz w:val="22"/>
          <w:szCs w:val="22"/>
        </w:rPr>
      </w:pPr>
    </w:p>
    <w:p w:rsidR="000F24EC" w:rsidRDefault="00BD67EC" w:rsidP="000F24EC">
      <w:pPr>
        <w:pStyle w:val="ListParagraph"/>
        <w:numPr>
          <w:ilvl w:val="2"/>
          <w:numId w:val="3"/>
        </w:numPr>
        <w:ind w:right="62"/>
        <w:rPr>
          <w:rFonts w:ascii="Arial" w:eastAsia="Arial" w:hAnsi="Arial" w:cs="Arial"/>
          <w:sz w:val="22"/>
          <w:szCs w:val="22"/>
        </w:rPr>
      </w:pPr>
      <w:r w:rsidRPr="000F24EC">
        <w:rPr>
          <w:rFonts w:ascii="Arial" w:eastAsia="Arial" w:hAnsi="Arial" w:cs="Arial"/>
          <w:sz w:val="22"/>
          <w:szCs w:val="22"/>
        </w:rPr>
        <w:t xml:space="preserve">promote and protect the safety of all children who participate in the activities of </w:t>
      </w:r>
      <w:r w:rsidR="001F5AA6" w:rsidRPr="000F24EC">
        <w:rPr>
          <w:rFonts w:ascii="Arial" w:eastAsia="Arial" w:hAnsi="Arial" w:cs="Arial"/>
          <w:color w:val="FF0000"/>
          <w:sz w:val="22"/>
          <w:szCs w:val="22"/>
        </w:rPr>
        <w:t>(Organisation)</w:t>
      </w:r>
      <w:r w:rsidRPr="000F24EC">
        <w:rPr>
          <w:rFonts w:ascii="Arial" w:eastAsia="Arial" w:hAnsi="Arial" w:cs="Arial"/>
          <w:sz w:val="22"/>
          <w:szCs w:val="22"/>
        </w:rPr>
        <w:t>;</w:t>
      </w:r>
    </w:p>
    <w:p w:rsidR="000F24EC" w:rsidRDefault="000F24EC" w:rsidP="000F24EC">
      <w:pPr>
        <w:pStyle w:val="ListParagraph"/>
        <w:ind w:left="1224" w:right="62"/>
        <w:rPr>
          <w:rFonts w:ascii="Arial" w:eastAsia="Arial" w:hAnsi="Arial" w:cs="Arial"/>
          <w:sz w:val="22"/>
          <w:szCs w:val="22"/>
        </w:rPr>
      </w:pPr>
    </w:p>
    <w:p w:rsidR="000F24EC" w:rsidRDefault="00BD67EC" w:rsidP="000F24EC">
      <w:pPr>
        <w:pStyle w:val="ListParagraph"/>
        <w:numPr>
          <w:ilvl w:val="2"/>
          <w:numId w:val="3"/>
        </w:numPr>
        <w:ind w:right="62"/>
        <w:rPr>
          <w:rFonts w:ascii="Arial" w:eastAsia="Arial" w:hAnsi="Arial" w:cs="Arial"/>
          <w:sz w:val="22"/>
          <w:szCs w:val="22"/>
        </w:rPr>
      </w:pPr>
      <w:r w:rsidRPr="000F24EC">
        <w:rPr>
          <w:rFonts w:ascii="Arial" w:eastAsia="Arial" w:hAnsi="Arial" w:cs="Arial"/>
          <w:sz w:val="22"/>
          <w:szCs w:val="22"/>
        </w:rPr>
        <w:t xml:space="preserve">identify and recruit the safest and most suitable candidates who share </w:t>
      </w:r>
      <w:r w:rsidR="001F5AA6" w:rsidRPr="000F24EC">
        <w:rPr>
          <w:rFonts w:ascii="Arial" w:eastAsia="Arial" w:hAnsi="Arial" w:cs="Arial"/>
          <w:color w:val="FF0000"/>
          <w:sz w:val="22"/>
          <w:szCs w:val="22"/>
        </w:rPr>
        <w:t>(Organisation)</w:t>
      </w:r>
      <w:r w:rsidR="00602512" w:rsidRPr="000F24EC">
        <w:rPr>
          <w:rFonts w:ascii="Arial" w:eastAsia="Arial" w:hAnsi="Arial" w:cs="Arial"/>
          <w:sz w:val="22"/>
          <w:szCs w:val="22"/>
        </w:rPr>
        <w:t>’</w:t>
      </w:r>
      <w:r w:rsidRPr="000F24EC">
        <w:rPr>
          <w:rFonts w:ascii="Arial" w:eastAsia="Arial" w:hAnsi="Arial" w:cs="Arial"/>
          <w:sz w:val="22"/>
          <w:szCs w:val="22"/>
        </w:rPr>
        <w:t>s values and commitment to protect children; and</w:t>
      </w:r>
    </w:p>
    <w:p w:rsidR="000F24EC" w:rsidRPr="000F24EC" w:rsidRDefault="000F24EC" w:rsidP="000F24EC">
      <w:pPr>
        <w:pStyle w:val="ListParagraph"/>
        <w:rPr>
          <w:rFonts w:ascii="Arial" w:eastAsia="Arial" w:hAnsi="Arial" w:cs="Arial"/>
          <w:sz w:val="22"/>
          <w:szCs w:val="22"/>
        </w:rPr>
      </w:pPr>
    </w:p>
    <w:p w:rsidR="00BD67EC" w:rsidRPr="000F24EC" w:rsidRDefault="00BD67EC" w:rsidP="000F24EC">
      <w:pPr>
        <w:pStyle w:val="ListParagraph"/>
        <w:numPr>
          <w:ilvl w:val="2"/>
          <w:numId w:val="3"/>
        </w:numPr>
        <w:ind w:right="62"/>
        <w:rPr>
          <w:rFonts w:ascii="Arial" w:eastAsia="Arial" w:hAnsi="Arial" w:cs="Arial"/>
          <w:sz w:val="22"/>
          <w:szCs w:val="22"/>
        </w:rPr>
      </w:pPr>
      <w:proofErr w:type="gramStart"/>
      <w:r w:rsidRPr="000F24EC">
        <w:rPr>
          <w:rFonts w:ascii="Arial" w:eastAsia="Arial" w:hAnsi="Arial" w:cs="Arial"/>
          <w:sz w:val="22"/>
          <w:szCs w:val="22"/>
        </w:rPr>
        <w:t>prevent</w:t>
      </w:r>
      <w:proofErr w:type="gramEnd"/>
      <w:r w:rsidRPr="000F24EC">
        <w:rPr>
          <w:rFonts w:ascii="Arial" w:eastAsia="Arial" w:hAnsi="Arial" w:cs="Arial"/>
          <w:sz w:val="22"/>
          <w:szCs w:val="22"/>
        </w:rPr>
        <w:t xml:space="preserve"> a person from working at </w:t>
      </w:r>
      <w:r w:rsidR="001F5AA6" w:rsidRPr="000F24EC">
        <w:rPr>
          <w:rFonts w:ascii="Arial" w:eastAsia="Arial" w:hAnsi="Arial" w:cs="Arial"/>
          <w:color w:val="FF0000"/>
          <w:sz w:val="22"/>
          <w:szCs w:val="22"/>
        </w:rPr>
        <w:t>(Organisation)</w:t>
      </w:r>
      <w:r w:rsidRPr="000F24EC">
        <w:rPr>
          <w:rFonts w:ascii="Arial" w:eastAsia="Arial" w:hAnsi="Arial" w:cs="Arial"/>
          <w:sz w:val="22"/>
          <w:szCs w:val="22"/>
        </w:rPr>
        <w:t xml:space="preserve"> if they pose an unacceptable risk to children.</w:t>
      </w:r>
    </w:p>
    <w:p w:rsidR="00BD67EC" w:rsidRPr="000C39F3" w:rsidRDefault="00BD67EC" w:rsidP="001F5AA6">
      <w:pPr>
        <w:pStyle w:val="ListParagraph"/>
        <w:rPr>
          <w:rFonts w:ascii="Arial" w:eastAsia="Arial" w:hAnsi="Arial" w:cs="Arial"/>
          <w:sz w:val="22"/>
          <w:szCs w:val="22"/>
        </w:rPr>
      </w:pPr>
    </w:p>
    <w:p w:rsidR="00BD67EC" w:rsidRPr="000C39F3" w:rsidRDefault="001F5AA6" w:rsidP="001F5AA6">
      <w:pPr>
        <w:pStyle w:val="ListParagraph"/>
        <w:numPr>
          <w:ilvl w:val="1"/>
          <w:numId w:val="3"/>
        </w:numPr>
        <w:ind w:right="62"/>
        <w:rPr>
          <w:rFonts w:ascii="Arial" w:eastAsia="Arial" w:hAnsi="Arial" w:cs="Arial"/>
          <w:sz w:val="22"/>
          <w:szCs w:val="22"/>
        </w:rPr>
      </w:pPr>
      <w:r w:rsidRPr="000C39F3">
        <w:rPr>
          <w:rFonts w:ascii="Arial" w:eastAsia="Arial" w:hAnsi="Arial" w:cs="Arial"/>
          <w:color w:val="FF0000"/>
          <w:sz w:val="22"/>
          <w:szCs w:val="22"/>
        </w:rPr>
        <w:t>(Organisation)</w:t>
      </w:r>
      <w:r w:rsidR="00BD67EC" w:rsidRPr="000C39F3">
        <w:rPr>
          <w:rFonts w:ascii="Arial" w:eastAsia="Arial" w:hAnsi="Arial" w:cs="Arial"/>
          <w:sz w:val="22"/>
          <w:szCs w:val="22"/>
        </w:rPr>
        <w:t xml:space="preserve">  requires </w:t>
      </w:r>
      <w:proofErr w:type="gramStart"/>
      <w:r w:rsidR="00BD67EC" w:rsidRPr="000C39F3">
        <w:rPr>
          <w:rFonts w:ascii="Arial" w:eastAsia="Arial" w:hAnsi="Arial" w:cs="Arial"/>
          <w:sz w:val="22"/>
          <w:szCs w:val="22"/>
        </w:rPr>
        <w:t>staff  and</w:t>
      </w:r>
      <w:proofErr w:type="gramEnd"/>
      <w:r w:rsidR="00BD67EC" w:rsidRPr="000C39F3">
        <w:rPr>
          <w:rFonts w:ascii="Arial" w:eastAsia="Arial" w:hAnsi="Arial" w:cs="Arial"/>
          <w:sz w:val="22"/>
          <w:szCs w:val="22"/>
        </w:rPr>
        <w:t xml:space="preserve">  volunteers  to  pass  the  recruitment  and  screening process prior to commencing their engagement with </w:t>
      </w:r>
      <w:r w:rsidRPr="000C39F3">
        <w:rPr>
          <w:rFonts w:ascii="Arial" w:eastAsia="Arial" w:hAnsi="Arial" w:cs="Arial"/>
          <w:color w:val="FF0000"/>
          <w:sz w:val="22"/>
          <w:szCs w:val="22"/>
        </w:rPr>
        <w:t>(Organisation)</w:t>
      </w:r>
      <w:r w:rsidR="00BD67EC" w:rsidRPr="000C39F3">
        <w:rPr>
          <w:rFonts w:ascii="Arial" w:eastAsia="Arial" w:hAnsi="Arial" w:cs="Arial"/>
          <w:sz w:val="22"/>
          <w:szCs w:val="22"/>
        </w:rPr>
        <w:t>.</w:t>
      </w:r>
    </w:p>
    <w:p w:rsidR="00BD67EC" w:rsidRPr="000C39F3" w:rsidRDefault="00BD67EC" w:rsidP="001F5AA6">
      <w:pPr>
        <w:pStyle w:val="ListParagraph"/>
        <w:ind w:left="792" w:right="62"/>
        <w:rPr>
          <w:rFonts w:ascii="Arial" w:eastAsia="Arial" w:hAnsi="Arial" w:cs="Arial"/>
          <w:sz w:val="22"/>
          <w:szCs w:val="22"/>
        </w:rPr>
      </w:pPr>
    </w:p>
    <w:p w:rsidR="00BD67EC" w:rsidRPr="000C39F3" w:rsidRDefault="00BD67EC" w:rsidP="001F5AA6">
      <w:pPr>
        <w:pStyle w:val="ListParagraph"/>
        <w:numPr>
          <w:ilvl w:val="1"/>
          <w:numId w:val="3"/>
        </w:numPr>
        <w:ind w:right="73"/>
        <w:rPr>
          <w:rFonts w:ascii="Arial" w:eastAsia="Arial" w:hAnsi="Arial" w:cs="Arial"/>
          <w:sz w:val="22"/>
          <w:szCs w:val="22"/>
        </w:rPr>
      </w:pPr>
      <w:r w:rsidRPr="000C39F3">
        <w:rPr>
          <w:rFonts w:ascii="Arial" w:eastAsia="Arial" w:hAnsi="Arial" w:cs="Arial"/>
          <w:sz w:val="22"/>
          <w:szCs w:val="22"/>
        </w:rPr>
        <w:t>As part of the screening and recruitment process, an applicant must provide appropriate evidence (e.g. WWCC or other state equivalent and/or Police check) to show that they are suitable to work with children and young people in a recreational setting.</w:t>
      </w:r>
    </w:p>
    <w:p w:rsidR="00A133B0" w:rsidRPr="000C39F3" w:rsidRDefault="00A133B0" w:rsidP="001F5AA6">
      <w:pPr>
        <w:pStyle w:val="ListParagraph"/>
        <w:rPr>
          <w:rFonts w:ascii="Arial" w:eastAsia="Arial" w:hAnsi="Arial" w:cs="Arial"/>
          <w:sz w:val="22"/>
          <w:szCs w:val="22"/>
        </w:rPr>
      </w:pPr>
    </w:p>
    <w:p w:rsidR="00A133B0" w:rsidRPr="000C39F3" w:rsidRDefault="00456392" w:rsidP="001F5AA6">
      <w:pPr>
        <w:pStyle w:val="ListParagraph"/>
        <w:numPr>
          <w:ilvl w:val="2"/>
          <w:numId w:val="3"/>
        </w:numPr>
        <w:rPr>
          <w:rFonts w:ascii="Arial" w:eastAsia="Arial" w:hAnsi="Arial" w:cs="Arial"/>
          <w:sz w:val="22"/>
          <w:szCs w:val="22"/>
        </w:rPr>
      </w:pPr>
      <w:r>
        <w:rPr>
          <w:rFonts w:ascii="Arial" w:eastAsia="Arial" w:hAnsi="Arial" w:cs="Arial"/>
          <w:sz w:val="22"/>
          <w:szCs w:val="22"/>
        </w:rPr>
        <w:t>a</w:t>
      </w:r>
      <w:r w:rsidR="00A133B0" w:rsidRPr="000C39F3">
        <w:rPr>
          <w:rFonts w:ascii="Arial" w:eastAsia="Arial" w:hAnsi="Arial" w:cs="Arial"/>
          <w:sz w:val="22"/>
          <w:szCs w:val="22"/>
        </w:rPr>
        <w:t xml:space="preserve">ll </w:t>
      </w:r>
      <w:r w:rsidR="001F5AA6"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staff and Board members require a WWCC</w:t>
      </w:r>
      <w:r w:rsidR="000E7335">
        <w:rPr>
          <w:rFonts w:ascii="Arial" w:eastAsia="Arial" w:hAnsi="Arial" w:cs="Arial"/>
          <w:sz w:val="22"/>
          <w:szCs w:val="22"/>
        </w:rPr>
        <w:t>; and</w:t>
      </w:r>
    </w:p>
    <w:p w:rsidR="00A133B0" w:rsidRPr="000C39F3" w:rsidRDefault="00A133B0" w:rsidP="001F5AA6">
      <w:pPr>
        <w:pStyle w:val="ListParagraph"/>
        <w:ind w:left="1224"/>
        <w:rPr>
          <w:rFonts w:ascii="Arial" w:eastAsia="Arial" w:hAnsi="Arial" w:cs="Arial"/>
          <w:sz w:val="22"/>
          <w:szCs w:val="22"/>
        </w:rPr>
      </w:pPr>
    </w:p>
    <w:p w:rsidR="00A133B0" w:rsidRPr="000C39F3" w:rsidRDefault="00456392" w:rsidP="001F5AA6">
      <w:pPr>
        <w:pStyle w:val="ListParagraph"/>
        <w:numPr>
          <w:ilvl w:val="2"/>
          <w:numId w:val="3"/>
        </w:numPr>
        <w:rPr>
          <w:rFonts w:ascii="Arial" w:eastAsia="Arial" w:hAnsi="Arial" w:cs="Arial"/>
          <w:sz w:val="22"/>
          <w:szCs w:val="22"/>
        </w:rPr>
      </w:pPr>
      <w:r>
        <w:rPr>
          <w:rFonts w:ascii="Arial" w:eastAsia="Arial" w:hAnsi="Arial" w:cs="Arial"/>
          <w:sz w:val="22"/>
          <w:szCs w:val="22"/>
        </w:rPr>
        <w:t>t</w:t>
      </w:r>
      <w:r w:rsidR="00A133B0" w:rsidRPr="000C39F3">
        <w:rPr>
          <w:rFonts w:ascii="Arial" w:eastAsia="Arial" w:hAnsi="Arial" w:cs="Arial"/>
          <w:sz w:val="22"/>
          <w:szCs w:val="22"/>
        </w:rPr>
        <w:t>he following key event personnel must have a valid WWCC:</w:t>
      </w:r>
    </w:p>
    <w:p w:rsidR="00A133B0" w:rsidRPr="000C39F3" w:rsidRDefault="00A133B0" w:rsidP="001F5AA6">
      <w:pPr>
        <w:pStyle w:val="ListParagraph"/>
        <w:ind w:left="1224"/>
        <w:rPr>
          <w:rFonts w:ascii="Arial" w:eastAsia="Arial" w:hAnsi="Arial" w:cs="Arial"/>
          <w:sz w:val="22"/>
          <w:szCs w:val="22"/>
        </w:rPr>
      </w:pPr>
    </w:p>
    <w:p w:rsidR="00A133B0" w:rsidRPr="000C39F3" w:rsidRDefault="00A133B0" w:rsidP="001B4C4A">
      <w:pPr>
        <w:pStyle w:val="ListParagraph"/>
        <w:numPr>
          <w:ilvl w:val="3"/>
          <w:numId w:val="3"/>
        </w:numPr>
        <w:rPr>
          <w:rFonts w:ascii="Arial" w:eastAsia="Arial" w:hAnsi="Arial" w:cs="Arial"/>
          <w:sz w:val="22"/>
          <w:szCs w:val="22"/>
        </w:rPr>
      </w:pPr>
      <w:r w:rsidRPr="000C39F3">
        <w:rPr>
          <w:rFonts w:ascii="Arial" w:eastAsia="Arial" w:hAnsi="Arial" w:cs="Arial"/>
          <w:sz w:val="22"/>
          <w:szCs w:val="22"/>
        </w:rPr>
        <w:t xml:space="preserve">those paid by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for their services (excluding bump in and bump out); </w:t>
      </w:r>
    </w:p>
    <w:p w:rsidR="00A133B0" w:rsidRPr="000C39F3" w:rsidRDefault="00A133B0" w:rsidP="001F5AA6">
      <w:pPr>
        <w:pStyle w:val="ListParagraph"/>
        <w:ind w:left="1224"/>
        <w:rPr>
          <w:rFonts w:ascii="Arial" w:eastAsia="Arial" w:hAnsi="Arial" w:cs="Arial"/>
          <w:sz w:val="22"/>
          <w:szCs w:val="22"/>
        </w:rPr>
      </w:pPr>
    </w:p>
    <w:p w:rsidR="00A133B0" w:rsidRPr="000C39F3" w:rsidRDefault="00A133B0" w:rsidP="001B4C4A">
      <w:pPr>
        <w:pStyle w:val="ListParagraph"/>
        <w:numPr>
          <w:ilvl w:val="3"/>
          <w:numId w:val="3"/>
        </w:numPr>
        <w:rPr>
          <w:rFonts w:ascii="Arial" w:eastAsia="Arial" w:hAnsi="Arial" w:cs="Arial"/>
          <w:sz w:val="22"/>
          <w:szCs w:val="22"/>
        </w:rPr>
      </w:pPr>
      <w:r w:rsidRPr="000C39F3">
        <w:rPr>
          <w:rFonts w:ascii="Arial" w:eastAsia="Arial" w:hAnsi="Arial" w:cs="Arial"/>
          <w:sz w:val="22"/>
          <w:szCs w:val="22"/>
        </w:rPr>
        <w:t>volunteers;</w:t>
      </w:r>
    </w:p>
    <w:p w:rsidR="00A133B0" w:rsidRPr="000C39F3" w:rsidRDefault="00A133B0" w:rsidP="001F5AA6">
      <w:pPr>
        <w:pStyle w:val="ListParagraph"/>
        <w:ind w:left="1224"/>
        <w:rPr>
          <w:rFonts w:ascii="Arial" w:eastAsia="Arial" w:hAnsi="Arial" w:cs="Arial"/>
          <w:sz w:val="22"/>
          <w:szCs w:val="22"/>
        </w:rPr>
      </w:pPr>
    </w:p>
    <w:p w:rsidR="00A133B0" w:rsidRPr="000C39F3" w:rsidRDefault="00A133B0" w:rsidP="001B4C4A">
      <w:pPr>
        <w:pStyle w:val="ListParagraph"/>
        <w:numPr>
          <w:ilvl w:val="3"/>
          <w:numId w:val="3"/>
        </w:numPr>
        <w:rPr>
          <w:rFonts w:ascii="Arial" w:eastAsia="Arial" w:hAnsi="Arial" w:cs="Arial"/>
          <w:sz w:val="22"/>
          <w:szCs w:val="22"/>
        </w:rPr>
      </w:pPr>
      <w:r w:rsidRPr="000C39F3">
        <w:rPr>
          <w:rFonts w:ascii="Arial" w:eastAsia="Arial" w:hAnsi="Arial" w:cs="Arial"/>
          <w:sz w:val="22"/>
          <w:szCs w:val="22"/>
        </w:rPr>
        <w:t>relevant contractors who may have unsupervised access to children;</w:t>
      </w:r>
      <w:r w:rsidR="000E7335">
        <w:rPr>
          <w:rFonts w:ascii="Arial" w:eastAsia="Arial" w:hAnsi="Arial" w:cs="Arial"/>
          <w:sz w:val="22"/>
          <w:szCs w:val="22"/>
        </w:rPr>
        <w:t xml:space="preserve"> and</w:t>
      </w:r>
    </w:p>
    <w:p w:rsidR="00A133B0" w:rsidRPr="000C39F3" w:rsidRDefault="00A133B0" w:rsidP="001F5AA6">
      <w:pPr>
        <w:rPr>
          <w:rFonts w:ascii="Arial" w:eastAsia="Arial" w:hAnsi="Arial" w:cs="Arial"/>
          <w:sz w:val="22"/>
          <w:szCs w:val="22"/>
        </w:rPr>
      </w:pPr>
    </w:p>
    <w:p w:rsidR="00A133B0" w:rsidRPr="000C39F3" w:rsidRDefault="00A133B0" w:rsidP="001B4C4A">
      <w:pPr>
        <w:pStyle w:val="ListParagraph"/>
        <w:numPr>
          <w:ilvl w:val="3"/>
          <w:numId w:val="3"/>
        </w:numPr>
        <w:rPr>
          <w:rFonts w:ascii="Arial" w:eastAsia="Arial" w:hAnsi="Arial" w:cs="Arial"/>
          <w:sz w:val="22"/>
          <w:szCs w:val="22"/>
        </w:rPr>
      </w:pPr>
      <w:proofErr w:type="gramStart"/>
      <w:r w:rsidRPr="000C39F3">
        <w:rPr>
          <w:rFonts w:ascii="Arial" w:eastAsia="Arial" w:hAnsi="Arial" w:cs="Arial"/>
          <w:sz w:val="22"/>
          <w:szCs w:val="22"/>
        </w:rPr>
        <w:t>anyone</w:t>
      </w:r>
      <w:proofErr w:type="gramEnd"/>
      <w:r w:rsidRPr="000C39F3">
        <w:rPr>
          <w:rFonts w:ascii="Arial" w:eastAsia="Arial" w:hAnsi="Arial" w:cs="Arial"/>
          <w:sz w:val="22"/>
          <w:szCs w:val="22"/>
        </w:rPr>
        <w:t xml:space="preserve"> else who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staff feel require</w:t>
      </w:r>
      <w:r w:rsidR="000E7335">
        <w:rPr>
          <w:rFonts w:ascii="Arial" w:eastAsia="Arial" w:hAnsi="Arial" w:cs="Arial"/>
          <w:sz w:val="22"/>
          <w:szCs w:val="22"/>
        </w:rPr>
        <w:t>s</w:t>
      </w:r>
      <w:r w:rsidRPr="000C39F3">
        <w:rPr>
          <w:rFonts w:ascii="Arial" w:eastAsia="Arial" w:hAnsi="Arial" w:cs="Arial"/>
          <w:sz w:val="22"/>
          <w:szCs w:val="22"/>
        </w:rPr>
        <w:t xml:space="preserve"> a WWCC due to the nature of the work that they are undertaking for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w:t>
      </w:r>
    </w:p>
    <w:p w:rsidR="00A133B0" w:rsidRPr="000C39F3" w:rsidRDefault="00A133B0" w:rsidP="001F5AA6">
      <w:pPr>
        <w:pStyle w:val="ListParagraph"/>
        <w:ind w:left="792"/>
        <w:rPr>
          <w:rFonts w:ascii="Arial" w:eastAsia="Arial" w:hAnsi="Arial" w:cs="Arial"/>
          <w:sz w:val="22"/>
          <w:szCs w:val="22"/>
        </w:rPr>
      </w:pPr>
    </w:p>
    <w:p w:rsidR="00A133B0" w:rsidRPr="000C39F3" w:rsidRDefault="00A133B0" w:rsidP="001F5AA6">
      <w:pPr>
        <w:pStyle w:val="ListParagraph"/>
        <w:numPr>
          <w:ilvl w:val="1"/>
          <w:numId w:val="3"/>
        </w:numPr>
        <w:ind w:right="76"/>
        <w:rPr>
          <w:rFonts w:ascii="Arial" w:eastAsia="Arial" w:hAnsi="Arial" w:cs="Arial"/>
          <w:sz w:val="22"/>
          <w:szCs w:val="22"/>
        </w:rPr>
      </w:pPr>
      <w:r w:rsidRPr="000C39F3">
        <w:rPr>
          <w:rFonts w:ascii="Arial" w:eastAsia="Arial" w:hAnsi="Arial" w:cs="Arial"/>
          <w:sz w:val="22"/>
          <w:szCs w:val="22"/>
        </w:rPr>
        <w:t xml:space="preserve">The type of evidence that an applicant is required to provide to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will vary depending on the type of position that they are applying for. However, an applicant  will  not  be  offered  a  position  until  they  provide  the  required evidence to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w:t>
      </w:r>
    </w:p>
    <w:p w:rsidR="001F5AA6" w:rsidRPr="000C39F3" w:rsidRDefault="001F5AA6" w:rsidP="001F5AA6">
      <w:pPr>
        <w:ind w:right="76"/>
        <w:rPr>
          <w:rFonts w:ascii="Arial" w:eastAsia="Arial" w:hAnsi="Arial" w:cs="Arial"/>
          <w:sz w:val="22"/>
          <w:szCs w:val="22"/>
        </w:rPr>
      </w:pPr>
    </w:p>
    <w:p w:rsidR="00A133B0" w:rsidRPr="000C39F3" w:rsidRDefault="001F5AA6" w:rsidP="001F5AA6">
      <w:pPr>
        <w:pStyle w:val="ListParagraph"/>
        <w:numPr>
          <w:ilvl w:val="1"/>
          <w:numId w:val="3"/>
        </w:numPr>
        <w:ind w:right="73"/>
        <w:rPr>
          <w:rFonts w:ascii="Arial" w:eastAsia="Arial" w:hAnsi="Arial" w:cs="Arial"/>
          <w:sz w:val="22"/>
          <w:szCs w:val="22"/>
        </w:rPr>
      </w:pPr>
      <w:r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will exercise discretion and may require applicants to provide a Police check in accordance with the law and as appropriate, before they commence their engagement and during their time with </w:t>
      </w:r>
      <w:r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in regular intervals.</w:t>
      </w:r>
    </w:p>
    <w:p w:rsidR="001F5AA6" w:rsidRPr="000C39F3" w:rsidRDefault="001F5AA6" w:rsidP="001F5AA6">
      <w:pPr>
        <w:ind w:right="73"/>
        <w:rPr>
          <w:rFonts w:ascii="Arial" w:eastAsia="Arial" w:hAnsi="Arial" w:cs="Arial"/>
          <w:sz w:val="22"/>
          <w:szCs w:val="22"/>
        </w:rPr>
      </w:pPr>
    </w:p>
    <w:p w:rsidR="00A133B0" w:rsidRPr="000C39F3" w:rsidRDefault="001F5AA6" w:rsidP="001F5AA6">
      <w:pPr>
        <w:pStyle w:val="ListParagraph"/>
        <w:numPr>
          <w:ilvl w:val="1"/>
          <w:numId w:val="3"/>
        </w:numPr>
        <w:ind w:right="73"/>
        <w:rPr>
          <w:rFonts w:ascii="Arial" w:eastAsia="Arial" w:hAnsi="Arial" w:cs="Arial"/>
          <w:sz w:val="22"/>
          <w:szCs w:val="22"/>
        </w:rPr>
      </w:pPr>
      <w:r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will </w:t>
      </w:r>
      <w:proofErr w:type="gramStart"/>
      <w:r w:rsidR="00A133B0" w:rsidRPr="000C39F3">
        <w:rPr>
          <w:rFonts w:ascii="Arial" w:eastAsia="Arial" w:hAnsi="Arial" w:cs="Arial"/>
          <w:sz w:val="22"/>
          <w:szCs w:val="22"/>
        </w:rPr>
        <w:t>undertake  thorough</w:t>
      </w:r>
      <w:proofErr w:type="gramEnd"/>
      <w:r w:rsidR="00A133B0" w:rsidRPr="000C39F3">
        <w:rPr>
          <w:rFonts w:ascii="Arial" w:eastAsia="Arial" w:hAnsi="Arial" w:cs="Arial"/>
          <w:sz w:val="22"/>
          <w:szCs w:val="22"/>
        </w:rPr>
        <w:t xml:space="preserve">  reference  checks  prior  to  engaging  any personnel.</w:t>
      </w:r>
    </w:p>
    <w:p w:rsidR="001F5AA6" w:rsidRPr="000C39F3" w:rsidRDefault="001F5AA6" w:rsidP="001F5AA6">
      <w:pPr>
        <w:ind w:right="73"/>
        <w:rPr>
          <w:rFonts w:ascii="Arial" w:eastAsia="Arial" w:hAnsi="Arial" w:cs="Arial"/>
          <w:sz w:val="22"/>
          <w:szCs w:val="22"/>
        </w:rPr>
      </w:pPr>
    </w:p>
    <w:p w:rsidR="00BD67EC" w:rsidRPr="000C39F3" w:rsidRDefault="00A133B0" w:rsidP="001F5AA6">
      <w:pPr>
        <w:pStyle w:val="ListParagraph"/>
        <w:numPr>
          <w:ilvl w:val="1"/>
          <w:numId w:val="3"/>
        </w:numPr>
        <w:ind w:right="73"/>
        <w:rPr>
          <w:rFonts w:ascii="Arial" w:eastAsia="Arial" w:hAnsi="Arial" w:cs="Arial"/>
          <w:sz w:val="22"/>
          <w:szCs w:val="22"/>
        </w:rPr>
      </w:pPr>
      <w:r w:rsidRPr="000C39F3">
        <w:rPr>
          <w:rFonts w:ascii="Arial" w:eastAsia="Arial" w:hAnsi="Arial" w:cs="Arial"/>
          <w:sz w:val="22"/>
          <w:szCs w:val="22"/>
        </w:rPr>
        <w:t xml:space="preserve">Once engaged,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will provide staff and volunteers with access to th</w:t>
      </w:r>
      <w:r w:rsidR="00C72A21">
        <w:rPr>
          <w:rFonts w:ascii="Arial" w:eastAsia="Arial" w:hAnsi="Arial" w:cs="Arial"/>
          <w:sz w:val="22"/>
          <w:szCs w:val="22"/>
        </w:rPr>
        <w:t>is</w:t>
      </w:r>
      <w:r w:rsidRPr="000C39F3">
        <w:rPr>
          <w:rFonts w:ascii="Arial" w:eastAsia="Arial" w:hAnsi="Arial" w:cs="Arial"/>
          <w:sz w:val="22"/>
          <w:szCs w:val="22"/>
        </w:rPr>
        <w:t xml:space="preserve"> policy and staff and volunteers must review and acknowledge their understanding of th</w:t>
      </w:r>
      <w:r w:rsidR="00C72A21">
        <w:rPr>
          <w:rFonts w:ascii="Arial" w:eastAsia="Arial" w:hAnsi="Arial" w:cs="Arial"/>
          <w:sz w:val="22"/>
          <w:szCs w:val="22"/>
        </w:rPr>
        <w:t>is</w:t>
      </w:r>
      <w:r w:rsidRPr="000C39F3">
        <w:rPr>
          <w:rFonts w:ascii="Arial" w:eastAsia="Arial" w:hAnsi="Arial" w:cs="Arial"/>
          <w:sz w:val="22"/>
          <w:szCs w:val="22"/>
        </w:rPr>
        <w:t xml:space="preserve"> policy.</w:t>
      </w:r>
    </w:p>
    <w:p w:rsidR="001F5AA6" w:rsidRPr="000C39F3" w:rsidRDefault="001F5AA6" w:rsidP="001F5AA6">
      <w:pPr>
        <w:ind w:right="73"/>
        <w:rPr>
          <w:rFonts w:ascii="Arial" w:eastAsia="Arial" w:hAnsi="Arial" w:cs="Arial"/>
          <w:sz w:val="22"/>
          <w:szCs w:val="22"/>
        </w:rPr>
      </w:pPr>
    </w:p>
    <w:p w:rsidR="00A133B0" w:rsidRPr="000C39F3" w:rsidRDefault="001F5AA6" w:rsidP="001F5AA6">
      <w:pPr>
        <w:pStyle w:val="ListParagraph"/>
        <w:numPr>
          <w:ilvl w:val="1"/>
          <w:numId w:val="3"/>
        </w:numPr>
        <w:ind w:right="71"/>
        <w:rPr>
          <w:rFonts w:ascii="Arial" w:eastAsia="Arial" w:hAnsi="Arial" w:cs="Arial"/>
          <w:sz w:val="22"/>
          <w:szCs w:val="22"/>
        </w:rPr>
      </w:pPr>
      <w:r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requires that affiliated clubs ensure all staff and volunteers (including coaches and any officials) likely to have contact with </w:t>
      </w:r>
      <w:r w:rsidR="00486085" w:rsidRPr="000C39F3">
        <w:rPr>
          <w:rFonts w:ascii="Arial" w:eastAsia="Arial" w:hAnsi="Arial" w:cs="Arial"/>
          <w:sz w:val="22"/>
          <w:szCs w:val="22"/>
        </w:rPr>
        <w:t xml:space="preserve">athletes </w:t>
      </w:r>
      <w:r w:rsidR="00A133B0" w:rsidRPr="000C39F3">
        <w:rPr>
          <w:rFonts w:ascii="Arial" w:eastAsia="Arial" w:hAnsi="Arial" w:cs="Arial"/>
          <w:sz w:val="22"/>
          <w:szCs w:val="22"/>
        </w:rPr>
        <w:t xml:space="preserve">(and other children) have a current </w:t>
      </w:r>
      <w:r w:rsidR="00602512">
        <w:rPr>
          <w:rFonts w:ascii="Arial" w:eastAsia="Arial" w:hAnsi="Arial" w:cs="Arial"/>
          <w:sz w:val="22"/>
          <w:szCs w:val="22"/>
        </w:rPr>
        <w:t>WWCC</w:t>
      </w:r>
      <w:r w:rsidR="00A133B0" w:rsidRPr="000C39F3">
        <w:rPr>
          <w:rFonts w:ascii="Arial" w:eastAsia="Arial" w:hAnsi="Arial" w:cs="Arial"/>
          <w:sz w:val="22"/>
          <w:szCs w:val="22"/>
        </w:rPr>
        <w:t xml:space="preserve">, which needs to be signed off annually as part of the affiliation process. Clubs which do not comply with their legal obligations will be found to have not complied with the </w:t>
      </w:r>
      <w:r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affiliation requirements and will be disaffiliated.</w:t>
      </w:r>
    </w:p>
    <w:p w:rsidR="001F5AA6" w:rsidRPr="000C39F3" w:rsidRDefault="001F5AA6" w:rsidP="001F5AA6">
      <w:pPr>
        <w:ind w:right="71"/>
        <w:rPr>
          <w:rFonts w:ascii="Arial" w:eastAsia="Arial" w:hAnsi="Arial" w:cs="Arial"/>
          <w:sz w:val="22"/>
          <w:szCs w:val="22"/>
        </w:rPr>
      </w:pPr>
    </w:p>
    <w:p w:rsidR="00BD67EC" w:rsidRPr="000C39F3" w:rsidRDefault="001F5AA6" w:rsidP="001F5AA6">
      <w:pPr>
        <w:pStyle w:val="ListParagraph"/>
        <w:numPr>
          <w:ilvl w:val="1"/>
          <w:numId w:val="3"/>
        </w:numPr>
        <w:ind w:right="69"/>
        <w:rPr>
          <w:rFonts w:ascii="Arial" w:eastAsia="Arial" w:hAnsi="Arial" w:cs="Arial"/>
          <w:sz w:val="22"/>
          <w:szCs w:val="22"/>
        </w:rPr>
      </w:pPr>
      <w:r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requires  all  affiliated  club  personnel  including  owners,  Committee Members,  Volunteers,  Coaches  and  Judges  and  anyone  else  who  has contact with children to possess a valid working with children check. Any costs associated with gaining a valid </w:t>
      </w:r>
      <w:r w:rsidR="00602512">
        <w:rPr>
          <w:rFonts w:ascii="Arial" w:eastAsia="Arial" w:hAnsi="Arial" w:cs="Arial"/>
          <w:sz w:val="22"/>
          <w:szCs w:val="22"/>
        </w:rPr>
        <w:t>WWCC</w:t>
      </w:r>
      <w:r w:rsidR="00A133B0" w:rsidRPr="000C39F3">
        <w:rPr>
          <w:rFonts w:ascii="Arial" w:eastAsia="Arial" w:hAnsi="Arial" w:cs="Arial"/>
          <w:sz w:val="22"/>
          <w:szCs w:val="22"/>
        </w:rPr>
        <w:t xml:space="preserve"> </w:t>
      </w:r>
      <w:r w:rsidR="000E7335">
        <w:rPr>
          <w:rFonts w:ascii="Arial" w:eastAsia="Arial" w:hAnsi="Arial" w:cs="Arial"/>
          <w:sz w:val="22"/>
          <w:szCs w:val="22"/>
        </w:rPr>
        <w:t xml:space="preserve">will be dealt with in a manner determined by that </w:t>
      </w:r>
      <w:r w:rsidRPr="000C39F3">
        <w:rPr>
          <w:rFonts w:ascii="Arial" w:eastAsia="Arial" w:hAnsi="Arial" w:cs="Arial"/>
          <w:sz w:val="22"/>
          <w:szCs w:val="22"/>
        </w:rPr>
        <w:t>club</w:t>
      </w:r>
      <w:proofErr w:type="gramStart"/>
      <w:r w:rsidR="000E7335">
        <w:rPr>
          <w:rFonts w:ascii="Arial" w:eastAsia="Arial" w:hAnsi="Arial" w:cs="Arial"/>
          <w:sz w:val="22"/>
          <w:szCs w:val="22"/>
        </w:rPr>
        <w:t>.</w:t>
      </w:r>
      <w:r w:rsidR="00A133B0" w:rsidRPr="000C39F3">
        <w:rPr>
          <w:rFonts w:ascii="Arial" w:eastAsia="Arial" w:hAnsi="Arial" w:cs="Arial"/>
          <w:sz w:val="22"/>
          <w:szCs w:val="22"/>
        </w:rPr>
        <w:t>.</w:t>
      </w:r>
      <w:proofErr w:type="gramEnd"/>
    </w:p>
    <w:p w:rsidR="00BD67EC" w:rsidRPr="000C39F3" w:rsidRDefault="00BD67EC" w:rsidP="001F5AA6">
      <w:pPr>
        <w:ind w:right="80"/>
        <w:rPr>
          <w:rFonts w:ascii="Arial" w:eastAsia="Arial" w:hAnsi="Arial" w:cs="Arial"/>
          <w:sz w:val="22"/>
          <w:szCs w:val="22"/>
        </w:rPr>
      </w:pPr>
    </w:p>
    <w:p w:rsidR="001F5AA6" w:rsidRPr="000C39F3" w:rsidRDefault="001F5AA6" w:rsidP="001F5AA6">
      <w:pPr>
        <w:ind w:right="80"/>
        <w:rPr>
          <w:rFonts w:ascii="Arial" w:eastAsia="Arial" w:hAnsi="Arial" w:cs="Arial"/>
          <w:sz w:val="22"/>
          <w:szCs w:val="22"/>
        </w:rPr>
      </w:pPr>
    </w:p>
    <w:p w:rsidR="001F5AA6" w:rsidRPr="000C39F3" w:rsidRDefault="001F5AA6" w:rsidP="001F5AA6">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t>RISK MANAGEMENT APPROACH</w:t>
      </w:r>
    </w:p>
    <w:p w:rsidR="001F5AA6" w:rsidRPr="000C39F3" w:rsidRDefault="001F5AA6" w:rsidP="001F5AA6">
      <w:pPr>
        <w:pStyle w:val="ListParagraph"/>
        <w:ind w:left="360"/>
        <w:rPr>
          <w:rFonts w:ascii="Arial" w:eastAsia="Arial" w:hAnsi="Arial" w:cs="Arial"/>
          <w:sz w:val="22"/>
          <w:szCs w:val="22"/>
        </w:rPr>
      </w:pPr>
    </w:p>
    <w:p w:rsidR="001F5AA6" w:rsidRPr="000C39F3" w:rsidRDefault="00486085" w:rsidP="001F5AA6">
      <w:pPr>
        <w:pStyle w:val="ListParagraph"/>
        <w:numPr>
          <w:ilvl w:val="1"/>
          <w:numId w:val="3"/>
        </w:numPr>
        <w:rPr>
          <w:rFonts w:ascii="Arial" w:eastAsia="Arial" w:hAnsi="Arial" w:cs="Arial"/>
          <w:sz w:val="22"/>
          <w:szCs w:val="22"/>
        </w:rPr>
      </w:pPr>
      <w:r w:rsidRPr="000C39F3">
        <w:rPr>
          <w:rFonts w:ascii="Arial" w:eastAsia="Arial" w:hAnsi="Arial" w:cs="Arial"/>
          <w:sz w:val="22"/>
          <w:szCs w:val="22"/>
        </w:rPr>
        <w:t xml:space="preserve">Child safety is a part of </w:t>
      </w:r>
      <w:r w:rsidRPr="000C39F3">
        <w:rPr>
          <w:rFonts w:ascii="Arial" w:eastAsia="Arial" w:hAnsi="Arial" w:cs="Arial"/>
          <w:color w:val="FF0000"/>
          <w:sz w:val="22"/>
          <w:szCs w:val="22"/>
        </w:rPr>
        <w:t>(Organisation)</w:t>
      </w:r>
      <w:r w:rsidRPr="000C39F3">
        <w:rPr>
          <w:rFonts w:ascii="Arial" w:eastAsia="Arial" w:hAnsi="Arial" w:cs="Arial"/>
          <w:sz w:val="22"/>
          <w:szCs w:val="22"/>
        </w:rPr>
        <w:t>'s overall risk management approach.</w:t>
      </w:r>
    </w:p>
    <w:p w:rsidR="001F5AA6" w:rsidRPr="000C39F3" w:rsidRDefault="001F5AA6" w:rsidP="001F5AA6">
      <w:pPr>
        <w:rPr>
          <w:rFonts w:ascii="Arial" w:eastAsia="Arial" w:hAnsi="Arial" w:cs="Arial"/>
          <w:sz w:val="22"/>
          <w:szCs w:val="22"/>
        </w:rPr>
      </w:pPr>
    </w:p>
    <w:p w:rsidR="001F5AA6" w:rsidRPr="000C39F3" w:rsidRDefault="001F5AA6" w:rsidP="001F5AA6">
      <w:pPr>
        <w:rPr>
          <w:rFonts w:ascii="Arial" w:eastAsia="Arial" w:hAnsi="Arial" w:cs="Arial"/>
          <w:sz w:val="22"/>
          <w:szCs w:val="22"/>
        </w:rPr>
      </w:pPr>
    </w:p>
    <w:p w:rsidR="001F5AA6" w:rsidRPr="000C39F3" w:rsidRDefault="001F5AA6" w:rsidP="001F5AA6">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t>POLICY BREACHES</w:t>
      </w:r>
    </w:p>
    <w:p w:rsidR="001F5AA6" w:rsidRPr="000C39F3" w:rsidRDefault="001F5AA6" w:rsidP="001F5AA6">
      <w:pPr>
        <w:pStyle w:val="ListParagraph"/>
        <w:ind w:left="360"/>
        <w:rPr>
          <w:rFonts w:ascii="Arial" w:eastAsia="Arial" w:hAnsi="Arial" w:cs="Arial"/>
          <w:sz w:val="22"/>
          <w:szCs w:val="22"/>
        </w:rPr>
      </w:pPr>
    </w:p>
    <w:p w:rsidR="001F5AA6" w:rsidRPr="000C39F3" w:rsidRDefault="001F5AA6" w:rsidP="001F5AA6">
      <w:pPr>
        <w:pStyle w:val="ListParagraph"/>
        <w:numPr>
          <w:ilvl w:val="1"/>
          <w:numId w:val="3"/>
        </w:numPr>
        <w:ind w:right="74"/>
        <w:rPr>
          <w:rFonts w:ascii="Arial" w:eastAsia="Arial" w:hAnsi="Arial" w:cs="Arial"/>
          <w:sz w:val="22"/>
          <w:szCs w:val="22"/>
        </w:rPr>
      </w:pPr>
      <w:r w:rsidRPr="000C39F3">
        <w:rPr>
          <w:rFonts w:ascii="Arial" w:eastAsia="Arial" w:hAnsi="Arial" w:cs="Arial"/>
          <w:sz w:val="22"/>
          <w:szCs w:val="22"/>
        </w:rPr>
        <w:t xml:space="preserve">It is a breach of this policy for any person or organisation to which this policy applies, to have been found to have done anything contrary to this policy. Any person who may breach this policy </w:t>
      </w:r>
      <w:r w:rsidR="00C72A21">
        <w:rPr>
          <w:rFonts w:ascii="Arial" w:eastAsia="Arial" w:hAnsi="Arial" w:cs="Arial"/>
          <w:sz w:val="22"/>
          <w:szCs w:val="22"/>
        </w:rPr>
        <w:t>is</w:t>
      </w:r>
      <w:r w:rsidR="00C72A21" w:rsidRPr="000C39F3">
        <w:rPr>
          <w:rFonts w:ascii="Arial" w:eastAsia="Arial" w:hAnsi="Arial" w:cs="Arial"/>
          <w:sz w:val="22"/>
          <w:szCs w:val="22"/>
        </w:rPr>
        <w:t xml:space="preserve"> </w:t>
      </w:r>
      <w:r w:rsidRPr="000C39F3">
        <w:rPr>
          <w:rFonts w:ascii="Arial" w:eastAsia="Arial" w:hAnsi="Arial" w:cs="Arial"/>
          <w:sz w:val="22"/>
          <w:szCs w:val="22"/>
        </w:rPr>
        <w:t xml:space="preserve">subject to </w:t>
      </w:r>
      <w:r w:rsidR="00D06A78" w:rsidRPr="000C39F3">
        <w:rPr>
          <w:rFonts w:ascii="Arial" w:eastAsia="Arial" w:hAnsi="Arial" w:cs="Arial"/>
          <w:color w:val="FF0000"/>
          <w:sz w:val="22"/>
          <w:szCs w:val="22"/>
        </w:rPr>
        <w:t>(insert relevant organisation Member Protection Policy and/or additional discipline processes)</w:t>
      </w:r>
      <w:r w:rsidR="00602512">
        <w:rPr>
          <w:rFonts w:ascii="Arial" w:eastAsia="Arial" w:hAnsi="Arial" w:cs="Arial"/>
          <w:color w:val="FF0000"/>
          <w:sz w:val="22"/>
          <w:szCs w:val="22"/>
        </w:rPr>
        <w:t>.</w:t>
      </w:r>
      <w:r w:rsidR="00D06A78" w:rsidRPr="000C39F3">
        <w:rPr>
          <w:rFonts w:ascii="Arial" w:eastAsia="Arial" w:hAnsi="Arial" w:cs="Arial"/>
          <w:color w:val="FF0000"/>
          <w:sz w:val="22"/>
          <w:szCs w:val="22"/>
        </w:rPr>
        <w:t xml:space="preserve"> </w:t>
      </w:r>
    </w:p>
    <w:p w:rsidR="001F5AA6" w:rsidRPr="000C39F3" w:rsidRDefault="001F5AA6" w:rsidP="001F5AA6">
      <w:pPr>
        <w:ind w:right="74"/>
        <w:rPr>
          <w:rFonts w:ascii="Arial" w:eastAsia="Arial" w:hAnsi="Arial" w:cs="Arial"/>
          <w:sz w:val="22"/>
          <w:szCs w:val="22"/>
        </w:rPr>
      </w:pPr>
    </w:p>
    <w:p w:rsidR="00D06A78" w:rsidRPr="000C39F3" w:rsidRDefault="00D06A78" w:rsidP="001F5AA6">
      <w:pPr>
        <w:ind w:right="74"/>
        <w:rPr>
          <w:rFonts w:ascii="Arial" w:eastAsia="Arial" w:hAnsi="Arial" w:cs="Arial"/>
          <w:sz w:val="22"/>
          <w:szCs w:val="22"/>
        </w:rPr>
      </w:pPr>
    </w:p>
    <w:p w:rsidR="00BD67EC" w:rsidRPr="000C39F3" w:rsidRDefault="001F5AA6" w:rsidP="001F5AA6">
      <w:pPr>
        <w:pStyle w:val="ListParagraph"/>
        <w:numPr>
          <w:ilvl w:val="0"/>
          <w:numId w:val="3"/>
        </w:numPr>
        <w:ind w:right="3299"/>
        <w:rPr>
          <w:rFonts w:ascii="Arial" w:eastAsia="Arial" w:hAnsi="Arial" w:cs="Arial"/>
          <w:sz w:val="22"/>
          <w:szCs w:val="22"/>
        </w:rPr>
      </w:pPr>
      <w:r w:rsidRPr="000C39F3">
        <w:rPr>
          <w:rFonts w:ascii="Arial" w:eastAsia="Arial" w:hAnsi="Arial" w:cs="Arial"/>
          <w:b/>
          <w:color w:val="2C2C2C"/>
          <w:sz w:val="22"/>
          <w:szCs w:val="22"/>
        </w:rPr>
        <w:t xml:space="preserve"> POLICY PROMOTION</w:t>
      </w:r>
    </w:p>
    <w:p w:rsidR="001F5AA6" w:rsidRPr="000C39F3" w:rsidRDefault="001F5AA6" w:rsidP="001F5AA6">
      <w:pPr>
        <w:pStyle w:val="ListParagraph"/>
        <w:numPr>
          <w:ilvl w:val="1"/>
          <w:numId w:val="3"/>
        </w:numPr>
        <w:ind w:right="78"/>
        <w:rPr>
          <w:rFonts w:ascii="Arial" w:hAnsi="Arial" w:cs="Arial"/>
          <w:sz w:val="22"/>
          <w:szCs w:val="22"/>
        </w:rPr>
      </w:pPr>
      <w:r w:rsidRPr="000C39F3">
        <w:rPr>
          <w:rFonts w:ascii="Arial" w:eastAsia="Arial" w:hAnsi="Arial" w:cs="Arial"/>
          <w:color w:val="2C2C2C"/>
          <w:sz w:val="22"/>
          <w:szCs w:val="22"/>
        </w:rPr>
        <w:t xml:space="preserve">This policy will be made available to all members via </w:t>
      </w:r>
      <w:r w:rsidRPr="000C39F3">
        <w:rPr>
          <w:rFonts w:ascii="Arial" w:eastAsia="Arial" w:hAnsi="Arial" w:cs="Arial"/>
          <w:color w:val="FF0000"/>
          <w:sz w:val="22"/>
          <w:szCs w:val="22"/>
        </w:rPr>
        <w:t>(</w:t>
      </w:r>
      <w:r w:rsidR="00D06A78" w:rsidRPr="000C39F3">
        <w:rPr>
          <w:rFonts w:ascii="Arial" w:eastAsia="Arial" w:hAnsi="Arial" w:cs="Arial"/>
          <w:color w:val="FF0000"/>
          <w:sz w:val="22"/>
          <w:szCs w:val="22"/>
        </w:rPr>
        <w:t>insert how the policy will be made available. i.e. website, email)</w:t>
      </w:r>
      <w:r w:rsidR="00602512">
        <w:rPr>
          <w:rFonts w:ascii="Arial" w:eastAsia="Arial" w:hAnsi="Arial" w:cs="Arial"/>
          <w:color w:val="FF0000"/>
          <w:sz w:val="22"/>
          <w:szCs w:val="22"/>
        </w:rPr>
        <w:t>.</w:t>
      </w:r>
      <w:r w:rsidRPr="000C39F3">
        <w:rPr>
          <w:rFonts w:ascii="Arial" w:eastAsia="Arial" w:hAnsi="Arial" w:cs="Arial"/>
          <w:color w:val="2C2C2C"/>
          <w:sz w:val="22"/>
          <w:szCs w:val="22"/>
        </w:rPr>
        <w:t xml:space="preserve"> </w:t>
      </w:r>
    </w:p>
    <w:p w:rsidR="00D06A78" w:rsidRPr="000C39F3" w:rsidRDefault="00D06A78" w:rsidP="00D06A78">
      <w:pPr>
        <w:pStyle w:val="ListParagraph"/>
        <w:ind w:left="792" w:right="78"/>
        <w:rPr>
          <w:rFonts w:ascii="Arial" w:hAnsi="Arial" w:cs="Arial"/>
          <w:sz w:val="22"/>
          <w:szCs w:val="22"/>
        </w:rPr>
      </w:pPr>
    </w:p>
    <w:p w:rsidR="00D06A78" w:rsidRPr="000C39F3" w:rsidRDefault="001F5AA6" w:rsidP="00D06A78">
      <w:pPr>
        <w:pStyle w:val="ListParagraph"/>
        <w:numPr>
          <w:ilvl w:val="1"/>
          <w:numId w:val="3"/>
        </w:numPr>
        <w:ind w:right="78"/>
        <w:rPr>
          <w:rFonts w:ascii="Arial" w:hAnsi="Arial" w:cs="Arial"/>
          <w:sz w:val="22"/>
          <w:szCs w:val="22"/>
        </w:rPr>
      </w:pPr>
      <w:r w:rsidRPr="000C39F3">
        <w:rPr>
          <w:rFonts w:ascii="Arial" w:eastAsia="Arial" w:hAnsi="Arial" w:cs="Arial"/>
          <w:color w:val="2C2C2C"/>
          <w:sz w:val="22"/>
          <w:szCs w:val="22"/>
        </w:rPr>
        <w:t>This policy will be communicated to all staff, Board, and Committee members</w:t>
      </w:r>
      <w:r w:rsidR="00D06A78" w:rsidRPr="000C39F3">
        <w:rPr>
          <w:rFonts w:ascii="Arial" w:eastAsia="Arial" w:hAnsi="Arial" w:cs="Arial"/>
          <w:color w:val="2C2C2C"/>
          <w:sz w:val="22"/>
          <w:szCs w:val="22"/>
        </w:rPr>
        <w:t xml:space="preserve"> via </w:t>
      </w:r>
      <w:r w:rsidR="00D06A78" w:rsidRPr="000C39F3">
        <w:rPr>
          <w:rFonts w:ascii="Arial" w:eastAsia="Arial" w:hAnsi="Arial" w:cs="Arial"/>
          <w:color w:val="FF0000"/>
          <w:sz w:val="22"/>
          <w:szCs w:val="22"/>
        </w:rPr>
        <w:t xml:space="preserve">(insert how the policy will be made available. i.e. internal memo, email, </w:t>
      </w:r>
      <w:proofErr w:type="gramStart"/>
      <w:r w:rsidR="00D06A78" w:rsidRPr="000C39F3">
        <w:rPr>
          <w:rFonts w:ascii="Arial" w:eastAsia="Arial" w:hAnsi="Arial" w:cs="Arial"/>
          <w:color w:val="FF0000"/>
          <w:sz w:val="22"/>
          <w:szCs w:val="22"/>
        </w:rPr>
        <w:t>meetings</w:t>
      </w:r>
      <w:proofErr w:type="gramEnd"/>
      <w:r w:rsidR="00D06A78" w:rsidRPr="000C39F3">
        <w:rPr>
          <w:rFonts w:ascii="Arial" w:eastAsia="Arial" w:hAnsi="Arial" w:cs="Arial"/>
          <w:color w:val="FF0000"/>
          <w:sz w:val="22"/>
          <w:szCs w:val="22"/>
        </w:rPr>
        <w:t>)</w:t>
      </w:r>
      <w:r w:rsidR="00602512">
        <w:rPr>
          <w:rFonts w:ascii="Arial" w:eastAsia="Arial" w:hAnsi="Arial" w:cs="Arial"/>
          <w:color w:val="FF0000"/>
          <w:sz w:val="22"/>
          <w:szCs w:val="22"/>
        </w:rPr>
        <w:t>.</w:t>
      </w:r>
      <w:r w:rsidR="00D06A78" w:rsidRPr="000C39F3">
        <w:rPr>
          <w:rFonts w:ascii="Arial" w:eastAsia="Arial" w:hAnsi="Arial" w:cs="Arial"/>
          <w:color w:val="2C2C2C"/>
          <w:sz w:val="22"/>
          <w:szCs w:val="22"/>
        </w:rPr>
        <w:t xml:space="preserve"> </w:t>
      </w:r>
    </w:p>
    <w:p w:rsidR="001F5AA6" w:rsidRPr="000C39F3" w:rsidRDefault="001F5AA6" w:rsidP="00D06A78">
      <w:pPr>
        <w:ind w:left="360" w:right="82"/>
        <w:rPr>
          <w:rFonts w:ascii="Arial" w:eastAsia="Arial" w:hAnsi="Arial" w:cs="Arial"/>
          <w:sz w:val="22"/>
          <w:szCs w:val="22"/>
        </w:rPr>
      </w:pPr>
    </w:p>
    <w:p w:rsidR="001F5AA6" w:rsidRPr="000C39F3" w:rsidRDefault="001F5AA6" w:rsidP="001F5AA6">
      <w:pPr>
        <w:pStyle w:val="ListParagraph"/>
        <w:numPr>
          <w:ilvl w:val="1"/>
          <w:numId w:val="3"/>
        </w:numPr>
        <w:ind w:right="79"/>
        <w:rPr>
          <w:rFonts w:ascii="Arial" w:eastAsia="Arial" w:hAnsi="Arial" w:cs="Arial"/>
          <w:sz w:val="22"/>
          <w:szCs w:val="22"/>
        </w:rPr>
      </w:pPr>
      <w:r w:rsidRPr="000C39F3">
        <w:rPr>
          <w:rFonts w:ascii="Arial" w:eastAsia="Arial" w:hAnsi="Arial" w:cs="Arial"/>
          <w:color w:val="2C2C2C"/>
          <w:sz w:val="22"/>
          <w:szCs w:val="22"/>
        </w:rPr>
        <w:t>References to this policy will be included in document</w:t>
      </w:r>
      <w:r w:rsidR="00602512">
        <w:rPr>
          <w:rFonts w:ascii="Arial" w:eastAsia="Arial" w:hAnsi="Arial" w:cs="Arial"/>
          <w:color w:val="2C2C2C"/>
          <w:sz w:val="22"/>
          <w:szCs w:val="22"/>
        </w:rPr>
        <w:t>ation</w:t>
      </w:r>
      <w:r w:rsidRPr="000C39F3">
        <w:rPr>
          <w:rFonts w:ascii="Arial" w:eastAsia="Arial" w:hAnsi="Arial" w:cs="Arial"/>
          <w:color w:val="2C2C2C"/>
          <w:sz w:val="22"/>
          <w:szCs w:val="22"/>
        </w:rPr>
        <w:t xml:space="preserve"> provided to all team officials that represent </w:t>
      </w:r>
      <w:r w:rsidRPr="000C39F3">
        <w:rPr>
          <w:rFonts w:ascii="Arial" w:eastAsia="Arial" w:hAnsi="Arial" w:cs="Arial"/>
          <w:color w:val="FF0000"/>
          <w:sz w:val="22"/>
          <w:szCs w:val="22"/>
        </w:rPr>
        <w:t>(Organisation)</w:t>
      </w:r>
      <w:r w:rsidRPr="000C39F3">
        <w:rPr>
          <w:rFonts w:ascii="Arial" w:eastAsia="Arial" w:hAnsi="Arial" w:cs="Arial"/>
          <w:color w:val="2C2C2C"/>
          <w:sz w:val="22"/>
          <w:szCs w:val="22"/>
        </w:rPr>
        <w:t>.</w:t>
      </w:r>
    </w:p>
    <w:p w:rsidR="001F5AA6" w:rsidRPr="000C39F3" w:rsidRDefault="001F5AA6" w:rsidP="001F5AA6">
      <w:pPr>
        <w:pStyle w:val="ListParagraph"/>
        <w:rPr>
          <w:rFonts w:ascii="Arial" w:eastAsia="Arial" w:hAnsi="Arial" w:cs="Arial"/>
          <w:sz w:val="22"/>
          <w:szCs w:val="22"/>
        </w:rPr>
      </w:pPr>
    </w:p>
    <w:p w:rsidR="001F5AA6" w:rsidRPr="000C39F3" w:rsidRDefault="001F5AA6" w:rsidP="001F5AA6">
      <w:pPr>
        <w:ind w:right="79"/>
        <w:rPr>
          <w:rFonts w:ascii="Arial" w:eastAsia="Arial" w:hAnsi="Arial" w:cs="Arial"/>
          <w:sz w:val="22"/>
          <w:szCs w:val="22"/>
        </w:rPr>
      </w:pPr>
    </w:p>
    <w:p w:rsidR="001F5AA6" w:rsidRPr="000C39F3" w:rsidRDefault="001F5AA6" w:rsidP="001F5AA6">
      <w:pPr>
        <w:pStyle w:val="ListParagraph"/>
        <w:numPr>
          <w:ilvl w:val="0"/>
          <w:numId w:val="3"/>
        </w:numPr>
        <w:ind w:right="3299"/>
        <w:rPr>
          <w:rFonts w:ascii="Arial" w:eastAsia="Arial" w:hAnsi="Arial" w:cs="Arial"/>
          <w:sz w:val="22"/>
          <w:szCs w:val="22"/>
        </w:rPr>
      </w:pPr>
      <w:r w:rsidRPr="000C39F3">
        <w:rPr>
          <w:rFonts w:ascii="Arial" w:eastAsia="Arial" w:hAnsi="Arial" w:cs="Arial"/>
          <w:b/>
          <w:color w:val="2C2C2C"/>
          <w:sz w:val="22"/>
          <w:szCs w:val="22"/>
        </w:rPr>
        <w:t xml:space="preserve"> REVIEW PROCESS</w:t>
      </w:r>
    </w:p>
    <w:p w:rsidR="001F5AA6" w:rsidRPr="000C39F3" w:rsidRDefault="001F5AA6" w:rsidP="001F5AA6">
      <w:pPr>
        <w:pStyle w:val="ListParagraph"/>
        <w:ind w:left="360" w:right="3299"/>
        <w:rPr>
          <w:rFonts w:ascii="Arial" w:eastAsia="Arial" w:hAnsi="Arial" w:cs="Arial"/>
          <w:sz w:val="22"/>
          <w:szCs w:val="22"/>
        </w:rPr>
      </w:pPr>
    </w:p>
    <w:p w:rsidR="001F5AA6" w:rsidRPr="000C39F3" w:rsidRDefault="001F5AA6" w:rsidP="001F5AA6">
      <w:pPr>
        <w:pStyle w:val="ListParagraph"/>
        <w:numPr>
          <w:ilvl w:val="1"/>
          <w:numId w:val="3"/>
        </w:numPr>
        <w:ind w:right="6"/>
        <w:rPr>
          <w:rFonts w:ascii="Arial" w:eastAsia="Arial" w:hAnsi="Arial" w:cs="Arial"/>
          <w:sz w:val="22"/>
          <w:szCs w:val="22"/>
        </w:rPr>
      </w:pPr>
      <w:r w:rsidRPr="000C39F3">
        <w:rPr>
          <w:rFonts w:ascii="Arial" w:eastAsia="Arial" w:hAnsi="Arial" w:cs="Arial"/>
          <w:color w:val="2C2C2C"/>
          <w:sz w:val="22"/>
          <w:szCs w:val="22"/>
        </w:rPr>
        <w:t xml:space="preserve">This policy will be reviewed by the </w:t>
      </w:r>
      <w:r w:rsidRPr="000C39F3">
        <w:rPr>
          <w:rFonts w:ascii="Arial" w:eastAsia="Arial" w:hAnsi="Arial" w:cs="Arial"/>
          <w:color w:val="FF0000"/>
          <w:sz w:val="22"/>
          <w:szCs w:val="22"/>
        </w:rPr>
        <w:t>(Organisation)</w:t>
      </w:r>
      <w:r w:rsidRPr="000C39F3">
        <w:rPr>
          <w:rFonts w:ascii="Arial" w:eastAsia="Arial" w:hAnsi="Arial" w:cs="Arial"/>
          <w:color w:val="2C2C2C"/>
          <w:sz w:val="22"/>
          <w:szCs w:val="22"/>
        </w:rPr>
        <w:t xml:space="preserve"> Board on a </w:t>
      </w:r>
      <w:r w:rsidR="00602512" w:rsidRPr="00602512">
        <w:rPr>
          <w:rFonts w:ascii="Arial" w:eastAsia="Arial" w:hAnsi="Arial" w:cs="Arial"/>
          <w:color w:val="FF0000"/>
          <w:sz w:val="22"/>
          <w:szCs w:val="22"/>
        </w:rPr>
        <w:t>(insert frequency i.e. annual, biennial)</w:t>
      </w:r>
      <w:r w:rsidRPr="000C39F3">
        <w:rPr>
          <w:rFonts w:ascii="Arial" w:eastAsia="Arial" w:hAnsi="Arial" w:cs="Arial"/>
          <w:color w:val="2C2C2C"/>
          <w:sz w:val="22"/>
          <w:szCs w:val="22"/>
        </w:rPr>
        <w:t xml:space="preserve"> basis.</w:t>
      </w:r>
    </w:p>
    <w:p w:rsidR="001F5AA6" w:rsidRPr="000C39F3" w:rsidRDefault="001F5AA6" w:rsidP="001F5AA6">
      <w:pPr>
        <w:pStyle w:val="ListParagraph"/>
        <w:ind w:left="792" w:right="6"/>
        <w:rPr>
          <w:rFonts w:ascii="Arial" w:eastAsia="Arial" w:hAnsi="Arial" w:cs="Arial"/>
          <w:sz w:val="22"/>
          <w:szCs w:val="22"/>
        </w:rPr>
      </w:pPr>
    </w:p>
    <w:p w:rsidR="001F5AA6" w:rsidRPr="000C39F3" w:rsidRDefault="001F5AA6" w:rsidP="001F5AA6">
      <w:pPr>
        <w:pStyle w:val="ListParagraph"/>
        <w:numPr>
          <w:ilvl w:val="1"/>
          <w:numId w:val="3"/>
        </w:numPr>
        <w:ind w:right="6"/>
        <w:rPr>
          <w:rFonts w:ascii="Arial" w:eastAsia="Arial" w:hAnsi="Arial" w:cs="Arial"/>
          <w:sz w:val="22"/>
          <w:szCs w:val="22"/>
        </w:rPr>
      </w:pPr>
      <w:r w:rsidRPr="000C39F3">
        <w:rPr>
          <w:rFonts w:ascii="Arial" w:eastAsia="Arial" w:hAnsi="Arial" w:cs="Arial"/>
          <w:sz w:val="22"/>
          <w:szCs w:val="22"/>
        </w:rPr>
        <w:t xml:space="preserve">If you would like to provide </w:t>
      </w:r>
      <w:r w:rsidRPr="000C39F3">
        <w:rPr>
          <w:rFonts w:ascii="Arial" w:eastAsia="Arial" w:hAnsi="Arial" w:cs="Arial"/>
          <w:color w:val="FF0000"/>
          <w:sz w:val="22"/>
          <w:szCs w:val="22"/>
        </w:rPr>
        <w:t>(Organisation)</w:t>
      </w:r>
      <w:r w:rsidRPr="000C39F3">
        <w:rPr>
          <w:rFonts w:ascii="Arial" w:eastAsia="Arial" w:hAnsi="Arial" w:cs="Arial"/>
          <w:sz w:val="22"/>
          <w:szCs w:val="22"/>
        </w:rPr>
        <w:t xml:space="preserve"> with any feedback or suggestions to improve this policy, please contact</w:t>
      </w:r>
      <w:r w:rsidR="00D06A78" w:rsidRPr="000C39F3">
        <w:rPr>
          <w:rFonts w:ascii="Arial" w:eastAsia="Arial" w:hAnsi="Arial" w:cs="Arial"/>
          <w:sz w:val="22"/>
          <w:szCs w:val="22"/>
        </w:rPr>
        <w:t xml:space="preserve"> </w:t>
      </w:r>
      <w:r w:rsidR="00D06A78" w:rsidRPr="000C39F3">
        <w:rPr>
          <w:rFonts w:ascii="Arial" w:eastAsia="Arial" w:hAnsi="Arial" w:cs="Arial"/>
          <w:color w:val="FF0000"/>
          <w:sz w:val="22"/>
          <w:szCs w:val="22"/>
        </w:rPr>
        <w:t>(insert organisation name and contact details).</w:t>
      </w:r>
    </w:p>
    <w:p w:rsidR="001F5AA6" w:rsidRPr="00602512" w:rsidRDefault="001F5AA6" w:rsidP="00602512">
      <w:pPr>
        <w:ind w:right="6"/>
        <w:rPr>
          <w:rFonts w:ascii="Arial" w:eastAsia="Arial" w:hAnsi="Arial" w:cs="Arial"/>
          <w:sz w:val="22"/>
          <w:szCs w:val="22"/>
        </w:rPr>
      </w:pPr>
    </w:p>
    <w:p w:rsidR="008967E5" w:rsidRDefault="00175283" w:rsidP="001F5AA6">
      <w:pPr>
        <w:pStyle w:val="ListParagraph"/>
        <w:numPr>
          <w:ilvl w:val="1"/>
          <w:numId w:val="3"/>
        </w:numPr>
        <w:ind w:right="6"/>
        <w:rPr>
          <w:rFonts w:ascii="Arial" w:eastAsia="Arial" w:hAnsi="Arial" w:cs="Arial"/>
          <w:sz w:val="22"/>
          <w:szCs w:val="22"/>
        </w:rPr>
      </w:pPr>
      <w:r w:rsidRPr="000C39F3">
        <w:rPr>
          <w:rFonts w:ascii="Arial" w:eastAsia="Arial" w:hAnsi="Arial" w:cs="Arial"/>
          <w:sz w:val="22"/>
          <w:szCs w:val="22"/>
        </w:rPr>
        <w:t>In addition to the regular review of this policy, recommendations for changes to the policy may be submitted to the Board for consideration at any time. In the  event  that  changes  are  accepted,  the  policy  will  be  updated,  and circulated to all stakeholders via the webpage, bulletin and other appropriate communication c</w:t>
      </w:r>
      <w:r w:rsidRPr="001F5AA6">
        <w:rPr>
          <w:rFonts w:ascii="Arial" w:eastAsia="Arial" w:hAnsi="Arial" w:cs="Arial"/>
          <w:spacing w:val="-1"/>
          <w:sz w:val="22"/>
          <w:szCs w:val="22"/>
        </w:rPr>
        <w:t>han</w:t>
      </w:r>
      <w:r w:rsidRPr="001F5AA6">
        <w:rPr>
          <w:rFonts w:ascii="Arial" w:eastAsia="Arial" w:hAnsi="Arial" w:cs="Arial"/>
          <w:spacing w:val="1"/>
          <w:sz w:val="22"/>
          <w:szCs w:val="22"/>
        </w:rPr>
        <w:t>n</w:t>
      </w:r>
      <w:r w:rsidRPr="001F5AA6">
        <w:rPr>
          <w:rFonts w:ascii="Arial" w:eastAsia="Arial" w:hAnsi="Arial" w:cs="Arial"/>
          <w:spacing w:val="-1"/>
          <w:sz w:val="22"/>
          <w:szCs w:val="22"/>
        </w:rPr>
        <w:t>e</w:t>
      </w:r>
      <w:r w:rsidRPr="001F5AA6">
        <w:rPr>
          <w:rFonts w:ascii="Arial" w:eastAsia="Arial" w:hAnsi="Arial" w:cs="Arial"/>
          <w:spacing w:val="1"/>
          <w:sz w:val="22"/>
          <w:szCs w:val="22"/>
        </w:rPr>
        <w:t>l</w:t>
      </w:r>
      <w:r w:rsidRPr="001F5AA6">
        <w:rPr>
          <w:rFonts w:ascii="Arial" w:eastAsia="Arial" w:hAnsi="Arial" w:cs="Arial"/>
          <w:sz w:val="22"/>
          <w:szCs w:val="22"/>
        </w:rPr>
        <w:t>s</w:t>
      </w:r>
      <w:r w:rsidR="00602512">
        <w:rPr>
          <w:rFonts w:ascii="Arial" w:eastAsia="Arial" w:hAnsi="Arial" w:cs="Arial"/>
          <w:sz w:val="22"/>
          <w:szCs w:val="22"/>
        </w:rPr>
        <w:t>.</w:t>
      </w:r>
    </w:p>
    <w:p w:rsidR="00355589" w:rsidRPr="00355589" w:rsidRDefault="00355589" w:rsidP="00355589">
      <w:pPr>
        <w:pStyle w:val="ListParagraph"/>
        <w:rPr>
          <w:rFonts w:ascii="Arial" w:eastAsia="Arial" w:hAnsi="Arial" w:cs="Arial"/>
          <w:sz w:val="22"/>
          <w:szCs w:val="22"/>
        </w:rPr>
      </w:pPr>
    </w:p>
    <w:p w:rsidR="00355589" w:rsidRDefault="00355589" w:rsidP="00355589">
      <w:pPr>
        <w:ind w:right="6"/>
        <w:rPr>
          <w:rFonts w:ascii="Arial" w:eastAsia="Arial" w:hAnsi="Arial" w:cs="Arial"/>
          <w:sz w:val="22"/>
          <w:szCs w:val="22"/>
        </w:rPr>
      </w:pPr>
    </w:p>
    <w:p w:rsidR="00355589" w:rsidRDefault="00355589" w:rsidP="00355589">
      <w:pPr>
        <w:pBdr>
          <w:bottom w:val="single" w:sz="6" w:space="1" w:color="auto"/>
        </w:pBdr>
        <w:ind w:right="6"/>
        <w:rPr>
          <w:rFonts w:ascii="Arial" w:eastAsia="Arial" w:hAnsi="Arial" w:cs="Arial"/>
          <w:sz w:val="22"/>
          <w:szCs w:val="22"/>
        </w:rPr>
      </w:pPr>
    </w:p>
    <w:p w:rsidR="00A2125B" w:rsidRDefault="00A2125B" w:rsidP="00B53F65">
      <w:pPr>
        <w:pStyle w:val="Heading3"/>
        <w:numPr>
          <w:ilvl w:val="2"/>
          <w:numId w:val="0"/>
        </w:numPr>
        <w:ind w:left="504" w:hanging="504"/>
        <w:jc w:val="center"/>
        <w:rPr>
          <w:rFonts w:ascii="Arial" w:eastAsiaTheme="minorHAnsi" w:hAnsi="Arial" w:cs="Arial"/>
          <w:color w:val="28C4D8"/>
          <w:sz w:val="22"/>
          <w:szCs w:val="22"/>
          <w:bdr w:val="none" w:sz="0" w:space="0" w:color="auto" w:frame="1"/>
        </w:rPr>
      </w:pPr>
      <w:r>
        <w:rPr>
          <w:rFonts w:ascii="Arial" w:eastAsiaTheme="minorHAnsi" w:hAnsi="Arial" w:cs="Arial"/>
          <w:color w:val="28C4D8"/>
          <w:sz w:val="22"/>
          <w:szCs w:val="22"/>
          <w:bdr w:val="none" w:sz="0" w:space="0" w:color="auto" w:frame="1"/>
        </w:rPr>
        <w:t>END OF TEMPLATE</w:t>
      </w:r>
    </w:p>
    <w:p w:rsidR="00871653" w:rsidRPr="00B53F65" w:rsidRDefault="00871653" w:rsidP="00B53F65">
      <w:pPr>
        <w:pStyle w:val="Heading3"/>
        <w:numPr>
          <w:ilvl w:val="2"/>
          <w:numId w:val="0"/>
        </w:numPr>
        <w:ind w:left="504" w:hanging="504"/>
        <w:jc w:val="center"/>
        <w:rPr>
          <w:rFonts w:ascii="Arial" w:eastAsiaTheme="minorHAnsi" w:hAnsi="Arial" w:cs="Arial"/>
          <w:bCs w:val="0"/>
          <w:color w:val="28C4D8"/>
          <w:sz w:val="22"/>
          <w:szCs w:val="22"/>
          <w:bdr w:val="none" w:sz="0" w:space="0" w:color="auto" w:frame="1"/>
        </w:rPr>
      </w:pPr>
      <w:r w:rsidRPr="00B53F65">
        <w:rPr>
          <w:rFonts w:ascii="Arial" w:eastAsiaTheme="minorHAnsi" w:hAnsi="Arial" w:cs="Arial"/>
          <w:color w:val="28C4D8"/>
          <w:sz w:val="22"/>
          <w:szCs w:val="22"/>
          <w:bdr w:val="none" w:sz="0" w:space="0" w:color="auto" w:frame="1"/>
        </w:rPr>
        <w:t>DISCLAIMER:</w:t>
      </w:r>
    </w:p>
    <w:p w:rsidR="00B53F65" w:rsidRDefault="00B53F65" w:rsidP="00B53F65">
      <w:pPr>
        <w:pStyle w:val="Footer"/>
        <w:jc w:val="center"/>
        <w:rPr>
          <w:rFonts w:ascii="Arial" w:hAnsi="Arial" w:cs="Arial"/>
          <w:b/>
          <w:color w:val="000000" w:themeColor="text1"/>
          <w:szCs w:val="22"/>
        </w:rPr>
      </w:pPr>
      <w:r w:rsidRPr="00B53F65">
        <w:rPr>
          <w:rFonts w:ascii="Arial" w:hAnsi="Arial" w:cs="Arial"/>
          <w:b/>
          <w:color w:val="000000" w:themeColor="text1"/>
          <w:szCs w:val="22"/>
        </w:rPr>
        <w:t xml:space="preserve">The </w:t>
      </w:r>
      <w:r w:rsidR="00871653" w:rsidRPr="00B53F65">
        <w:rPr>
          <w:rFonts w:ascii="Arial" w:hAnsi="Arial" w:cs="Arial"/>
          <w:b/>
          <w:color w:val="000000" w:themeColor="text1"/>
          <w:szCs w:val="22"/>
        </w:rPr>
        <w:t xml:space="preserve">information </w:t>
      </w:r>
      <w:r w:rsidRPr="00B53F65">
        <w:rPr>
          <w:rFonts w:ascii="Arial" w:hAnsi="Arial" w:cs="Arial"/>
          <w:b/>
          <w:color w:val="000000" w:themeColor="text1"/>
          <w:szCs w:val="22"/>
        </w:rPr>
        <w:t xml:space="preserve">contained within this </w:t>
      </w:r>
      <w:r w:rsidR="00FE36E5">
        <w:rPr>
          <w:rFonts w:ascii="Arial" w:hAnsi="Arial" w:cs="Arial"/>
          <w:b/>
          <w:color w:val="000000" w:themeColor="text1"/>
          <w:szCs w:val="22"/>
        </w:rPr>
        <w:t xml:space="preserve">template </w:t>
      </w:r>
      <w:r w:rsidRPr="00B53F65">
        <w:rPr>
          <w:rFonts w:ascii="Arial" w:hAnsi="Arial" w:cs="Arial"/>
          <w:b/>
          <w:color w:val="000000" w:themeColor="text1"/>
          <w:szCs w:val="22"/>
        </w:rPr>
        <w:t>document is</w:t>
      </w:r>
      <w:r w:rsidR="00871653" w:rsidRPr="00B53F65">
        <w:rPr>
          <w:rFonts w:ascii="Arial" w:hAnsi="Arial" w:cs="Arial"/>
          <w:b/>
          <w:color w:val="000000" w:themeColor="text1"/>
          <w:szCs w:val="22"/>
        </w:rPr>
        <w:t xml:space="preserve"> general</w:t>
      </w:r>
      <w:r w:rsidRPr="00B53F65">
        <w:rPr>
          <w:rFonts w:ascii="Arial" w:hAnsi="Arial" w:cs="Arial"/>
          <w:b/>
          <w:color w:val="000000" w:themeColor="text1"/>
          <w:szCs w:val="22"/>
        </w:rPr>
        <w:t xml:space="preserve"> in nature</w:t>
      </w:r>
      <w:r w:rsidR="00871653" w:rsidRPr="00B53F65">
        <w:rPr>
          <w:rFonts w:ascii="Arial" w:hAnsi="Arial" w:cs="Arial"/>
          <w:b/>
          <w:color w:val="000000" w:themeColor="text1"/>
          <w:szCs w:val="22"/>
        </w:rPr>
        <w:t xml:space="preserve">. </w:t>
      </w:r>
    </w:p>
    <w:p w:rsidR="00B53F65" w:rsidRDefault="00871653" w:rsidP="00B53F65">
      <w:pPr>
        <w:pStyle w:val="Footer"/>
        <w:jc w:val="center"/>
        <w:rPr>
          <w:rFonts w:ascii="Arial" w:hAnsi="Arial" w:cs="Arial"/>
          <w:b/>
          <w:color w:val="000000" w:themeColor="text1"/>
          <w:szCs w:val="22"/>
        </w:rPr>
      </w:pPr>
      <w:r w:rsidRPr="00B53F65">
        <w:rPr>
          <w:rFonts w:ascii="Arial" w:hAnsi="Arial" w:cs="Arial"/>
          <w:b/>
          <w:color w:val="000000" w:themeColor="text1"/>
          <w:szCs w:val="22"/>
        </w:rPr>
        <w:t>It should not be considered as a substitute for legal advice.</w:t>
      </w:r>
      <w:r w:rsidR="00B53F65" w:rsidRPr="00B53F65">
        <w:rPr>
          <w:rFonts w:ascii="Arial" w:hAnsi="Arial" w:cs="Arial"/>
          <w:b/>
          <w:color w:val="000000" w:themeColor="text1"/>
          <w:szCs w:val="22"/>
        </w:rPr>
        <w:t xml:space="preserve"> </w:t>
      </w:r>
    </w:p>
    <w:p w:rsidR="00871653" w:rsidRPr="00B53F65" w:rsidRDefault="00B53F65" w:rsidP="00B53F65">
      <w:pPr>
        <w:pStyle w:val="Footer"/>
        <w:jc w:val="center"/>
        <w:rPr>
          <w:rFonts w:ascii="Arial" w:hAnsi="Arial" w:cs="Arial"/>
          <w:b/>
          <w:i/>
          <w:color w:val="000000" w:themeColor="text1"/>
          <w:szCs w:val="22"/>
        </w:rPr>
      </w:pPr>
      <w:r w:rsidRPr="00B53F65">
        <w:rPr>
          <w:rFonts w:ascii="Arial" w:hAnsi="Arial" w:cs="Arial"/>
          <w:b/>
          <w:color w:val="000000" w:themeColor="text1"/>
          <w:szCs w:val="22"/>
        </w:rPr>
        <w:t xml:space="preserve">Vicsport recommends sporting organisations develop a Child Safe and Child Friendly Policy with the assistance of appropriate legal </w:t>
      </w:r>
      <w:r w:rsidR="00511C36">
        <w:rPr>
          <w:rFonts w:ascii="Arial" w:hAnsi="Arial" w:cs="Arial"/>
          <w:b/>
          <w:color w:val="000000" w:themeColor="text1"/>
          <w:szCs w:val="22"/>
        </w:rPr>
        <w:t>advisers</w:t>
      </w:r>
      <w:r w:rsidRPr="00B53F65">
        <w:rPr>
          <w:rFonts w:ascii="Arial" w:hAnsi="Arial" w:cs="Arial"/>
          <w:b/>
          <w:color w:val="000000" w:themeColor="text1"/>
          <w:szCs w:val="22"/>
        </w:rPr>
        <w:t>.</w:t>
      </w:r>
    </w:p>
    <w:p w:rsidR="00871653" w:rsidRDefault="00871653" w:rsidP="00871653">
      <w:pPr>
        <w:jc w:val="center"/>
        <w:rPr>
          <w:rFonts w:ascii="Arial" w:hAnsi="Arial" w:cs="Arial"/>
          <w:bCs/>
          <w:i/>
          <w:color w:val="000000" w:themeColor="text1"/>
          <w:sz w:val="18"/>
          <w:szCs w:val="22"/>
          <w:bdr w:val="none" w:sz="0" w:space="0" w:color="auto" w:frame="1"/>
        </w:rPr>
      </w:pPr>
    </w:p>
    <w:p w:rsidR="00B53F65" w:rsidRPr="00B53F65" w:rsidRDefault="00B53F65" w:rsidP="00871653">
      <w:pPr>
        <w:jc w:val="center"/>
        <w:rPr>
          <w:rFonts w:ascii="Arial" w:hAnsi="Arial" w:cs="Arial"/>
          <w:bCs/>
          <w:i/>
          <w:color w:val="000000" w:themeColor="text1"/>
          <w:sz w:val="16"/>
          <w:szCs w:val="22"/>
          <w:bdr w:val="none" w:sz="0" w:space="0" w:color="auto" w:frame="1"/>
        </w:rPr>
      </w:pPr>
    </w:p>
    <w:p w:rsidR="00B53F65" w:rsidRPr="00B53F65" w:rsidRDefault="00B53F65" w:rsidP="00871653">
      <w:pPr>
        <w:jc w:val="center"/>
        <w:rPr>
          <w:rFonts w:ascii="Arial" w:hAnsi="Arial" w:cs="Arial"/>
          <w:bCs/>
          <w:i/>
          <w:color w:val="000000" w:themeColor="text1"/>
          <w:sz w:val="18"/>
          <w:szCs w:val="22"/>
          <w:bdr w:val="none" w:sz="0" w:space="0" w:color="auto" w:frame="1"/>
        </w:rPr>
      </w:pPr>
    </w:p>
    <w:p w:rsidR="00871653" w:rsidRPr="00B53F65" w:rsidRDefault="00871653" w:rsidP="00871653">
      <w:pPr>
        <w:jc w:val="center"/>
        <w:rPr>
          <w:rFonts w:ascii="Arial" w:hAnsi="Arial" w:cs="Arial"/>
          <w:bCs/>
          <w:i/>
          <w:color w:val="000000" w:themeColor="text1"/>
          <w:sz w:val="18"/>
          <w:szCs w:val="22"/>
          <w:bdr w:val="none" w:sz="0" w:space="0" w:color="auto" w:frame="1"/>
        </w:rPr>
      </w:pPr>
      <w:r w:rsidRPr="00B53F65">
        <w:rPr>
          <w:rFonts w:ascii="Arial" w:hAnsi="Arial" w:cs="Arial"/>
          <w:bCs/>
          <w:i/>
          <w:color w:val="000000" w:themeColor="text1"/>
          <w:sz w:val="18"/>
          <w:szCs w:val="22"/>
          <w:bdr w:val="none" w:sz="0" w:space="0" w:color="auto" w:frame="1"/>
        </w:rPr>
        <w:t>This resource is supported by the Victorian Government.</w:t>
      </w:r>
    </w:p>
    <w:p w:rsidR="00871653" w:rsidRPr="00B53F65" w:rsidRDefault="00871653" w:rsidP="00871653">
      <w:pPr>
        <w:pStyle w:val="Footer"/>
        <w:rPr>
          <w:rFonts w:ascii="Arial" w:hAnsi="Arial" w:cs="Arial"/>
          <w:i/>
          <w:sz w:val="18"/>
          <w:szCs w:val="22"/>
        </w:rPr>
      </w:pPr>
    </w:p>
    <w:p w:rsidR="00871653" w:rsidRPr="00B53F65" w:rsidRDefault="00B53F65" w:rsidP="00B53F65">
      <w:pPr>
        <w:pStyle w:val="Footer"/>
        <w:rPr>
          <w:rFonts w:ascii="Arial" w:hAnsi="Arial" w:cs="Arial"/>
          <w:bCs/>
          <w:color w:val="000000" w:themeColor="text1"/>
          <w:sz w:val="18"/>
          <w:szCs w:val="22"/>
          <w:bdr w:val="none" w:sz="0" w:space="0" w:color="auto" w:frame="1"/>
        </w:rPr>
      </w:pPr>
      <w:r>
        <w:rPr>
          <w:rFonts w:ascii="Arial" w:hAnsi="Arial" w:cs="Arial"/>
          <w:i/>
          <w:sz w:val="18"/>
          <w:szCs w:val="22"/>
        </w:rPr>
        <w:t xml:space="preserve">Vicsport </w:t>
      </w:r>
      <w:r w:rsidR="00871653" w:rsidRPr="00B53F65">
        <w:rPr>
          <w:rFonts w:ascii="Arial" w:hAnsi="Arial" w:cs="Arial"/>
          <w:i/>
          <w:sz w:val="18"/>
          <w:szCs w:val="22"/>
        </w:rPr>
        <w:t xml:space="preserve">developed </w:t>
      </w:r>
      <w:r>
        <w:rPr>
          <w:rFonts w:ascii="Arial" w:hAnsi="Arial" w:cs="Arial"/>
          <w:i/>
          <w:sz w:val="18"/>
          <w:szCs w:val="22"/>
        </w:rPr>
        <w:t xml:space="preserve">this resource </w:t>
      </w:r>
      <w:r w:rsidR="00871653" w:rsidRPr="00B53F65">
        <w:rPr>
          <w:rFonts w:ascii="Arial" w:hAnsi="Arial" w:cs="Arial"/>
          <w:i/>
          <w:sz w:val="18"/>
          <w:szCs w:val="22"/>
        </w:rPr>
        <w:t>utilising and adapting content from</w:t>
      </w:r>
      <w:r>
        <w:rPr>
          <w:rFonts w:ascii="Arial" w:hAnsi="Arial" w:cs="Arial"/>
          <w:i/>
          <w:sz w:val="18"/>
          <w:szCs w:val="22"/>
        </w:rPr>
        <w:t xml:space="preserve"> Gymnastics Victoria: Child Safe &amp; Child Friendly Policy (2016).</w:t>
      </w:r>
    </w:p>
    <w:sectPr w:rsidR="00871653" w:rsidRPr="00B53F65" w:rsidSect="00355589">
      <w:headerReference w:type="even" r:id="rId12"/>
      <w:headerReference w:type="default" r:id="rId13"/>
      <w:footerReference w:type="even" r:id="rId14"/>
      <w:footerReference w:type="default" r:id="rId15"/>
      <w:headerReference w:type="first" r:id="rId16"/>
      <w:footerReference w:type="first" r:id="rId17"/>
      <w:pgSz w:w="11920" w:h="16840"/>
      <w:pgMar w:top="1134" w:right="1134" w:bottom="1134" w:left="1134" w:header="533"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16" w:rsidRDefault="00EB0516" w:rsidP="008967E5">
      <w:r>
        <w:separator/>
      </w:r>
    </w:p>
  </w:endnote>
  <w:endnote w:type="continuationSeparator" w:id="0">
    <w:p w:rsidR="00EB0516" w:rsidRDefault="00EB0516" w:rsidP="008967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16" w:rsidRDefault="00EB05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16" w:rsidRDefault="00EB05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16" w:rsidRDefault="00EB0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16" w:rsidRDefault="00EB0516" w:rsidP="008967E5">
      <w:r>
        <w:separator/>
      </w:r>
    </w:p>
  </w:footnote>
  <w:footnote w:type="continuationSeparator" w:id="0">
    <w:p w:rsidR="00EB0516" w:rsidRDefault="00EB0516" w:rsidP="00896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16" w:rsidRDefault="00EB05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16" w:rsidRDefault="00EB05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16" w:rsidRDefault="00EB05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8E01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74B6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6217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74A31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3E27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AE93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588D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2EF5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4C46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660D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nsid w:val="07BE37D5"/>
    <w:multiLevelType w:val="multilevel"/>
    <w:tmpl w:val="6C9C046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9331E6E"/>
    <w:multiLevelType w:val="multilevel"/>
    <w:tmpl w:val="3960A7B6"/>
    <w:lvl w:ilvl="0">
      <w:start w:val="1"/>
      <w:numFmt w:val="lowerLetter"/>
      <w:lvlText w:val="(%1)"/>
      <w:lvlJc w:val="left"/>
      <w:pPr>
        <w:ind w:left="1512" w:hanging="360"/>
      </w:pPr>
      <w:rPr>
        <w:rFonts w:hint="default"/>
        <w:b w:val="0"/>
      </w:rPr>
    </w:lvl>
    <w:lvl w:ilvl="1">
      <w:start w:val="1"/>
      <w:numFmt w:val="decimal"/>
      <w:lvlText w:val="%1.%2."/>
      <w:lvlJc w:val="left"/>
      <w:pPr>
        <w:ind w:left="1944" w:hanging="432"/>
      </w:pPr>
      <w:rPr>
        <w:b w:val="0"/>
      </w:r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4">
    <w:nsid w:val="0C0417A8"/>
    <w:multiLevelType w:val="hybridMultilevel"/>
    <w:tmpl w:val="07721244"/>
    <w:lvl w:ilvl="0" w:tplc="2B2C8AD2">
      <w:start w:val="1"/>
      <w:numFmt w:val="lowerLetter"/>
      <w:lvlText w:val="(%1)"/>
      <w:lvlJc w:val="left"/>
      <w:pPr>
        <w:ind w:left="720" w:hanging="360"/>
      </w:pPr>
      <w:rPr>
        <w:rFonts w:ascii="Arial" w:hAnsi="Arial" w:cs="Arial" w:hint="default"/>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22E2A9B"/>
    <w:multiLevelType w:val="hybridMultilevel"/>
    <w:tmpl w:val="52388B54"/>
    <w:lvl w:ilvl="0" w:tplc="2FB6E628">
      <w:start w:val="1"/>
      <w:numFmt w:val="lowerRoman"/>
      <w:lvlText w:val="(%1)"/>
      <w:lvlJc w:val="left"/>
      <w:pPr>
        <w:ind w:left="2260" w:hanging="720"/>
      </w:pPr>
      <w:rPr>
        <w:rFonts w:hint="default"/>
      </w:rPr>
    </w:lvl>
    <w:lvl w:ilvl="1" w:tplc="0C090019" w:tentative="1">
      <w:start w:val="1"/>
      <w:numFmt w:val="lowerLetter"/>
      <w:lvlText w:val="%2."/>
      <w:lvlJc w:val="left"/>
      <w:pPr>
        <w:ind w:left="2620" w:hanging="360"/>
      </w:pPr>
    </w:lvl>
    <w:lvl w:ilvl="2" w:tplc="0C09001B" w:tentative="1">
      <w:start w:val="1"/>
      <w:numFmt w:val="lowerRoman"/>
      <w:lvlText w:val="%3."/>
      <w:lvlJc w:val="right"/>
      <w:pPr>
        <w:ind w:left="3340" w:hanging="180"/>
      </w:pPr>
    </w:lvl>
    <w:lvl w:ilvl="3" w:tplc="0C09000F" w:tentative="1">
      <w:start w:val="1"/>
      <w:numFmt w:val="decimal"/>
      <w:lvlText w:val="%4."/>
      <w:lvlJc w:val="left"/>
      <w:pPr>
        <w:ind w:left="4060" w:hanging="360"/>
      </w:pPr>
    </w:lvl>
    <w:lvl w:ilvl="4" w:tplc="0C090019" w:tentative="1">
      <w:start w:val="1"/>
      <w:numFmt w:val="lowerLetter"/>
      <w:lvlText w:val="%5."/>
      <w:lvlJc w:val="left"/>
      <w:pPr>
        <w:ind w:left="4780" w:hanging="360"/>
      </w:pPr>
    </w:lvl>
    <w:lvl w:ilvl="5" w:tplc="0C09001B" w:tentative="1">
      <w:start w:val="1"/>
      <w:numFmt w:val="lowerRoman"/>
      <w:lvlText w:val="%6."/>
      <w:lvlJc w:val="right"/>
      <w:pPr>
        <w:ind w:left="5500" w:hanging="180"/>
      </w:pPr>
    </w:lvl>
    <w:lvl w:ilvl="6" w:tplc="0C09000F" w:tentative="1">
      <w:start w:val="1"/>
      <w:numFmt w:val="decimal"/>
      <w:lvlText w:val="%7."/>
      <w:lvlJc w:val="left"/>
      <w:pPr>
        <w:ind w:left="6220" w:hanging="360"/>
      </w:pPr>
    </w:lvl>
    <w:lvl w:ilvl="7" w:tplc="0C090019" w:tentative="1">
      <w:start w:val="1"/>
      <w:numFmt w:val="lowerLetter"/>
      <w:lvlText w:val="%8."/>
      <w:lvlJc w:val="left"/>
      <w:pPr>
        <w:ind w:left="6940" w:hanging="360"/>
      </w:pPr>
    </w:lvl>
    <w:lvl w:ilvl="8" w:tplc="0C09001B" w:tentative="1">
      <w:start w:val="1"/>
      <w:numFmt w:val="lowerRoman"/>
      <w:lvlText w:val="%9."/>
      <w:lvlJc w:val="right"/>
      <w:pPr>
        <w:ind w:left="7660" w:hanging="180"/>
      </w:pPr>
    </w:lvl>
  </w:abstractNum>
  <w:abstractNum w:abstractNumId="16">
    <w:nsid w:val="167F29D8"/>
    <w:multiLevelType w:val="hybridMultilevel"/>
    <w:tmpl w:val="1A824634"/>
    <w:lvl w:ilvl="0" w:tplc="2B2C8AD2">
      <w:start w:val="1"/>
      <w:numFmt w:val="lowerLetter"/>
      <w:lvlText w:val="(%1)"/>
      <w:lvlJc w:val="left"/>
      <w:pPr>
        <w:ind w:left="1800" w:hanging="360"/>
      </w:pPr>
      <w:rPr>
        <w:rFonts w:ascii="Arial" w:hAnsi="Arial" w:cs="Arial" w:hint="default"/>
        <w:sz w:val="23"/>
        <w:szCs w:val="23"/>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19771503"/>
    <w:multiLevelType w:val="hybridMultilevel"/>
    <w:tmpl w:val="6D7227B8"/>
    <w:lvl w:ilvl="0" w:tplc="46D6F14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97A7654"/>
    <w:multiLevelType w:val="hybridMultilevel"/>
    <w:tmpl w:val="AA145336"/>
    <w:lvl w:ilvl="0" w:tplc="46D6F1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95307D"/>
    <w:multiLevelType w:val="hybridMultilevel"/>
    <w:tmpl w:val="D1AEC08C"/>
    <w:lvl w:ilvl="0" w:tplc="2FB6E628">
      <w:start w:val="1"/>
      <w:numFmt w:val="lowerRoman"/>
      <w:lvlText w:val="(%1)"/>
      <w:lvlJc w:val="left"/>
      <w:pPr>
        <w:ind w:left="2980" w:hanging="360"/>
      </w:pPr>
      <w:rPr>
        <w:rFonts w:hint="default"/>
      </w:rPr>
    </w:lvl>
    <w:lvl w:ilvl="1" w:tplc="0C090019" w:tentative="1">
      <w:start w:val="1"/>
      <w:numFmt w:val="lowerLetter"/>
      <w:lvlText w:val="%2."/>
      <w:lvlJc w:val="left"/>
      <w:pPr>
        <w:ind w:left="3700" w:hanging="360"/>
      </w:pPr>
    </w:lvl>
    <w:lvl w:ilvl="2" w:tplc="0C09001B" w:tentative="1">
      <w:start w:val="1"/>
      <w:numFmt w:val="lowerRoman"/>
      <w:lvlText w:val="%3."/>
      <w:lvlJc w:val="right"/>
      <w:pPr>
        <w:ind w:left="4420" w:hanging="180"/>
      </w:pPr>
    </w:lvl>
    <w:lvl w:ilvl="3" w:tplc="0C09000F" w:tentative="1">
      <w:start w:val="1"/>
      <w:numFmt w:val="decimal"/>
      <w:lvlText w:val="%4."/>
      <w:lvlJc w:val="left"/>
      <w:pPr>
        <w:ind w:left="5140" w:hanging="360"/>
      </w:pPr>
    </w:lvl>
    <w:lvl w:ilvl="4" w:tplc="0C090019" w:tentative="1">
      <w:start w:val="1"/>
      <w:numFmt w:val="lowerLetter"/>
      <w:lvlText w:val="%5."/>
      <w:lvlJc w:val="left"/>
      <w:pPr>
        <w:ind w:left="5860" w:hanging="360"/>
      </w:pPr>
    </w:lvl>
    <w:lvl w:ilvl="5" w:tplc="0C09001B" w:tentative="1">
      <w:start w:val="1"/>
      <w:numFmt w:val="lowerRoman"/>
      <w:lvlText w:val="%6."/>
      <w:lvlJc w:val="right"/>
      <w:pPr>
        <w:ind w:left="6580" w:hanging="180"/>
      </w:pPr>
    </w:lvl>
    <w:lvl w:ilvl="6" w:tplc="0C09000F" w:tentative="1">
      <w:start w:val="1"/>
      <w:numFmt w:val="decimal"/>
      <w:lvlText w:val="%7."/>
      <w:lvlJc w:val="left"/>
      <w:pPr>
        <w:ind w:left="7300" w:hanging="360"/>
      </w:pPr>
    </w:lvl>
    <w:lvl w:ilvl="7" w:tplc="0C090019" w:tentative="1">
      <w:start w:val="1"/>
      <w:numFmt w:val="lowerLetter"/>
      <w:lvlText w:val="%8."/>
      <w:lvlJc w:val="left"/>
      <w:pPr>
        <w:ind w:left="8020" w:hanging="360"/>
      </w:pPr>
    </w:lvl>
    <w:lvl w:ilvl="8" w:tplc="0C09001B" w:tentative="1">
      <w:start w:val="1"/>
      <w:numFmt w:val="lowerRoman"/>
      <w:lvlText w:val="%9."/>
      <w:lvlJc w:val="right"/>
      <w:pPr>
        <w:ind w:left="8740" w:hanging="180"/>
      </w:pPr>
    </w:lvl>
  </w:abstractNum>
  <w:abstractNum w:abstractNumId="20">
    <w:nsid w:val="341A7FD7"/>
    <w:multiLevelType w:val="multilevel"/>
    <w:tmpl w:val="808C07F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8B68B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2151F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9845789"/>
    <w:multiLevelType w:val="hybridMultilevel"/>
    <w:tmpl w:val="BA9EBF4A"/>
    <w:lvl w:ilvl="0" w:tplc="46D6F146">
      <w:start w:val="1"/>
      <w:numFmt w:val="lowerLetter"/>
      <w:lvlText w:val="(%1)"/>
      <w:lvlJc w:val="left"/>
      <w:pPr>
        <w:ind w:left="1584" w:hanging="360"/>
      </w:pPr>
      <w:rPr>
        <w:rFonts w:hint="default"/>
      </w:rPr>
    </w:lvl>
    <w:lvl w:ilvl="1" w:tplc="0C090019" w:tentative="1">
      <w:start w:val="1"/>
      <w:numFmt w:val="lowerLetter"/>
      <w:lvlText w:val="%2."/>
      <w:lvlJc w:val="left"/>
      <w:pPr>
        <w:ind w:left="2304" w:hanging="360"/>
      </w:pPr>
    </w:lvl>
    <w:lvl w:ilvl="2" w:tplc="0C09001B" w:tentative="1">
      <w:start w:val="1"/>
      <w:numFmt w:val="lowerRoman"/>
      <w:lvlText w:val="%3."/>
      <w:lvlJc w:val="right"/>
      <w:pPr>
        <w:ind w:left="3024" w:hanging="180"/>
      </w:pPr>
    </w:lvl>
    <w:lvl w:ilvl="3" w:tplc="0C09000F" w:tentative="1">
      <w:start w:val="1"/>
      <w:numFmt w:val="decimal"/>
      <w:lvlText w:val="%4."/>
      <w:lvlJc w:val="left"/>
      <w:pPr>
        <w:ind w:left="3744" w:hanging="360"/>
      </w:pPr>
    </w:lvl>
    <w:lvl w:ilvl="4" w:tplc="0C090019" w:tentative="1">
      <w:start w:val="1"/>
      <w:numFmt w:val="lowerLetter"/>
      <w:lvlText w:val="%5."/>
      <w:lvlJc w:val="left"/>
      <w:pPr>
        <w:ind w:left="4464" w:hanging="360"/>
      </w:pPr>
    </w:lvl>
    <w:lvl w:ilvl="5" w:tplc="0C09001B" w:tentative="1">
      <w:start w:val="1"/>
      <w:numFmt w:val="lowerRoman"/>
      <w:lvlText w:val="%6."/>
      <w:lvlJc w:val="right"/>
      <w:pPr>
        <w:ind w:left="5184" w:hanging="180"/>
      </w:pPr>
    </w:lvl>
    <w:lvl w:ilvl="6" w:tplc="0C09000F" w:tentative="1">
      <w:start w:val="1"/>
      <w:numFmt w:val="decimal"/>
      <w:lvlText w:val="%7."/>
      <w:lvlJc w:val="left"/>
      <w:pPr>
        <w:ind w:left="5904" w:hanging="360"/>
      </w:pPr>
    </w:lvl>
    <w:lvl w:ilvl="7" w:tplc="0C090019" w:tentative="1">
      <w:start w:val="1"/>
      <w:numFmt w:val="lowerLetter"/>
      <w:lvlText w:val="%8."/>
      <w:lvlJc w:val="left"/>
      <w:pPr>
        <w:ind w:left="6624" w:hanging="360"/>
      </w:pPr>
    </w:lvl>
    <w:lvl w:ilvl="8" w:tplc="0C09001B" w:tentative="1">
      <w:start w:val="1"/>
      <w:numFmt w:val="lowerRoman"/>
      <w:lvlText w:val="%9."/>
      <w:lvlJc w:val="right"/>
      <w:pPr>
        <w:ind w:left="7344" w:hanging="180"/>
      </w:pPr>
    </w:lvl>
  </w:abstractNum>
  <w:abstractNum w:abstractNumId="24">
    <w:nsid w:val="7D822A68"/>
    <w:multiLevelType w:val="hybridMultilevel"/>
    <w:tmpl w:val="714CD4B8"/>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EF8338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0"/>
  </w:num>
  <w:num w:numId="3">
    <w:abstractNumId w:val="12"/>
  </w:num>
  <w:num w:numId="4">
    <w:abstractNumId w:val="14"/>
  </w:num>
  <w:num w:numId="5">
    <w:abstractNumId w:val="18"/>
  </w:num>
  <w:num w:numId="6">
    <w:abstractNumId w:val="23"/>
  </w:num>
  <w:num w:numId="7">
    <w:abstractNumId w:val="17"/>
  </w:num>
  <w:num w:numId="8">
    <w:abstractNumId w:val="13"/>
  </w:num>
  <w:num w:numId="9">
    <w:abstractNumId w:val="15"/>
  </w:num>
  <w:num w:numId="10">
    <w:abstractNumId w:val="19"/>
  </w:num>
  <w:num w:numId="11">
    <w:abstractNumId w:val="16"/>
  </w:num>
  <w:num w:numId="12">
    <w:abstractNumId w:val="21"/>
  </w:num>
  <w:num w:numId="13">
    <w:abstractNumId w:val="25"/>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967E5"/>
    <w:rsid w:val="00014C8D"/>
    <w:rsid w:val="000166D5"/>
    <w:rsid w:val="0009460C"/>
    <w:rsid w:val="000A0CF8"/>
    <w:rsid w:val="000C39F3"/>
    <w:rsid w:val="000E7335"/>
    <w:rsid w:val="000F24EC"/>
    <w:rsid w:val="00136D05"/>
    <w:rsid w:val="00175283"/>
    <w:rsid w:val="001B4C4A"/>
    <w:rsid w:val="001F5AA6"/>
    <w:rsid w:val="001F6FBA"/>
    <w:rsid w:val="00207CD4"/>
    <w:rsid w:val="002678B6"/>
    <w:rsid w:val="002A140D"/>
    <w:rsid w:val="00313088"/>
    <w:rsid w:val="00355589"/>
    <w:rsid w:val="003567A7"/>
    <w:rsid w:val="003853C8"/>
    <w:rsid w:val="003A69AD"/>
    <w:rsid w:val="003A6EAC"/>
    <w:rsid w:val="004041D8"/>
    <w:rsid w:val="00456392"/>
    <w:rsid w:val="00486085"/>
    <w:rsid w:val="004A6AC2"/>
    <w:rsid w:val="004E5A87"/>
    <w:rsid w:val="00500AD7"/>
    <w:rsid w:val="00511C36"/>
    <w:rsid w:val="00602512"/>
    <w:rsid w:val="006F2BE5"/>
    <w:rsid w:val="00721804"/>
    <w:rsid w:val="007479CE"/>
    <w:rsid w:val="00762DC1"/>
    <w:rsid w:val="00780BD4"/>
    <w:rsid w:val="007B25B0"/>
    <w:rsid w:val="007F122A"/>
    <w:rsid w:val="008328D7"/>
    <w:rsid w:val="00871653"/>
    <w:rsid w:val="008967E5"/>
    <w:rsid w:val="008B0F35"/>
    <w:rsid w:val="00964FF9"/>
    <w:rsid w:val="00A133B0"/>
    <w:rsid w:val="00A2125B"/>
    <w:rsid w:val="00A3075E"/>
    <w:rsid w:val="00B53F65"/>
    <w:rsid w:val="00B72087"/>
    <w:rsid w:val="00BD67EC"/>
    <w:rsid w:val="00C72A21"/>
    <w:rsid w:val="00D06A78"/>
    <w:rsid w:val="00E54E6D"/>
    <w:rsid w:val="00EB0516"/>
    <w:rsid w:val="00EE53A8"/>
    <w:rsid w:val="00FE36E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header" w:uiPriority="7" w:qFormat="1"/>
    <w:lsdException w:name="footer" w:uiPriority="6" w:qFormat="1"/>
    <w:lsdException w:name="caption" w:uiPriority="35"/>
    <w:lsdException w:name="Title" w:semiHidden="0" w:uiPriority="10" w:unhideWhenUsed="0"/>
    <w:lsdException w:name="Default Paragraph Font" w:uiPriority="1"/>
    <w:lsdException w:name="Body Text" w:uiPriority="4" w:qFormat="1"/>
    <w:lsdException w:name="Subtitle" w:semiHidden="0" w:uiPriority="11" w:unhideWhenUsed="0"/>
    <w:lsdException w:name="Body Text 2" w:uiPriority="4" w:qFormat="1"/>
    <w:lsdException w:name="Body Text 3" w:uiPriority="4" w:qFormat="1"/>
    <w:lsdException w:name="Strong" w:semiHidden="0" w:uiPriority="22" w:unhideWhenUsed="0"/>
    <w:lsdException w:name="Emphasis" w:semiHidden="0" w:uiPriority="20" w:unhideWhenUsed="0"/>
    <w:lsdException w:name="Table Grid" w:semiHidden="0" w:uiPriority="22"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B3490"/>
    <w:rPr>
      <w:lang w:val="en-AU"/>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lang w:val="en-AU"/>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en-AU"/>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lang w:val="en-AU"/>
    </w:rPr>
  </w:style>
  <w:style w:type="character" w:customStyle="1" w:styleId="Heading6Char">
    <w:name w:val="Heading 6 Char"/>
    <w:basedOn w:val="DefaultParagraphFont"/>
    <w:link w:val="Heading6"/>
    <w:uiPriority w:val="9"/>
    <w:rsid w:val="001B3490"/>
    <w:rPr>
      <w:b/>
      <w:bCs/>
      <w:sz w:val="22"/>
      <w:szCs w:val="22"/>
      <w:lang w:val="en-AU"/>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lang w:val="en-AU"/>
    </w:rPr>
  </w:style>
  <w:style w:type="character" w:customStyle="1" w:styleId="Heading8Char">
    <w:name w:val="Heading 8 Char"/>
    <w:basedOn w:val="DefaultParagraphFont"/>
    <w:link w:val="Heading8"/>
    <w:uiPriority w:val="9"/>
    <w:rsid w:val="001B3490"/>
    <w:rPr>
      <w:rFonts w:asciiTheme="minorHAnsi" w:eastAsiaTheme="minorEastAsia" w:hAnsiTheme="minorHAnsi" w:cstheme="minorBidi"/>
      <w:i/>
      <w:iCs/>
      <w:sz w:val="24"/>
      <w:szCs w:val="24"/>
      <w:lang w:val="en-AU"/>
    </w:rPr>
  </w:style>
  <w:style w:type="character" w:customStyle="1" w:styleId="Heading9Char">
    <w:name w:val="Heading 9 Char"/>
    <w:basedOn w:val="DefaultParagraphFont"/>
    <w:link w:val="Heading9"/>
    <w:uiPriority w:val="9"/>
    <w:rsid w:val="001B3490"/>
    <w:rPr>
      <w:rFonts w:asciiTheme="majorHAnsi" w:eastAsiaTheme="majorEastAsia" w:hAnsiTheme="majorHAnsi" w:cstheme="majorBidi"/>
      <w:sz w:val="22"/>
      <w:szCs w:val="22"/>
      <w:lang w:val="en-AU"/>
    </w:rPr>
  </w:style>
  <w:style w:type="paragraph" w:styleId="Header">
    <w:name w:val="header"/>
    <w:basedOn w:val="Normal"/>
    <w:link w:val="HeaderChar"/>
    <w:uiPriority w:val="7"/>
    <w:unhideWhenUsed/>
    <w:qFormat/>
    <w:rsid w:val="00136D05"/>
    <w:pPr>
      <w:tabs>
        <w:tab w:val="center" w:pos="4513"/>
        <w:tab w:val="right" w:pos="9026"/>
      </w:tabs>
    </w:pPr>
  </w:style>
  <w:style w:type="character" w:customStyle="1" w:styleId="HeaderChar">
    <w:name w:val="Header Char"/>
    <w:basedOn w:val="DefaultParagraphFont"/>
    <w:link w:val="Header"/>
    <w:uiPriority w:val="99"/>
    <w:semiHidden/>
    <w:rsid w:val="00136D05"/>
  </w:style>
  <w:style w:type="paragraph" w:styleId="Footer">
    <w:name w:val="footer"/>
    <w:basedOn w:val="Normal"/>
    <w:link w:val="FooterChar"/>
    <w:uiPriority w:val="6"/>
    <w:unhideWhenUsed/>
    <w:qFormat/>
    <w:rsid w:val="00136D05"/>
    <w:pPr>
      <w:tabs>
        <w:tab w:val="center" w:pos="4513"/>
        <w:tab w:val="right" w:pos="9026"/>
      </w:tabs>
    </w:pPr>
  </w:style>
  <w:style w:type="character" w:customStyle="1" w:styleId="FooterChar">
    <w:name w:val="Footer Char"/>
    <w:basedOn w:val="DefaultParagraphFont"/>
    <w:link w:val="Footer"/>
    <w:uiPriority w:val="99"/>
    <w:rsid w:val="00136D05"/>
  </w:style>
  <w:style w:type="paragraph" w:styleId="ListParagraph">
    <w:name w:val="List Paragraph"/>
    <w:basedOn w:val="Normal"/>
    <w:uiPriority w:val="34"/>
    <w:semiHidden/>
    <w:rsid w:val="00175283"/>
    <w:pPr>
      <w:ind w:left="720"/>
      <w:contextualSpacing/>
    </w:pPr>
  </w:style>
  <w:style w:type="character" w:styleId="Hyperlink">
    <w:name w:val="Hyperlink"/>
    <w:basedOn w:val="DefaultParagraphFont"/>
    <w:uiPriority w:val="99"/>
    <w:semiHidden/>
    <w:unhideWhenUsed/>
    <w:rsid w:val="00014C8D"/>
    <w:rPr>
      <w:color w:val="0000FF" w:themeColor="hyperlink"/>
      <w:u w:val="single"/>
    </w:rPr>
  </w:style>
  <w:style w:type="paragraph" w:styleId="NormalWeb">
    <w:name w:val="Normal (Web)"/>
    <w:basedOn w:val="Normal"/>
    <w:uiPriority w:val="99"/>
    <w:semiHidden/>
    <w:unhideWhenUsed/>
    <w:rsid w:val="00014C8D"/>
    <w:pPr>
      <w:spacing w:before="100" w:beforeAutospacing="1" w:after="100" w:afterAutospacing="1"/>
    </w:pPr>
    <w:rPr>
      <w:sz w:val="24"/>
      <w:szCs w:val="24"/>
      <w:lang w:eastAsia="en-AU"/>
    </w:rPr>
  </w:style>
  <w:style w:type="numbering" w:styleId="111111">
    <w:name w:val="Outline List 2"/>
    <w:basedOn w:val="NoList"/>
    <w:uiPriority w:val="99"/>
    <w:semiHidden/>
    <w:unhideWhenUsed/>
    <w:rsid w:val="00964FF9"/>
    <w:pPr>
      <w:numPr>
        <w:numId w:val="12"/>
      </w:numPr>
    </w:pPr>
  </w:style>
  <w:style w:type="numbering" w:styleId="1ai">
    <w:name w:val="Outline List 1"/>
    <w:basedOn w:val="NoList"/>
    <w:uiPriority w:val="99"/>
    <w:semiHidden/>
    <w:unhideWhenUsed/>
    <w:rsid w:val="00964FF9"/>
    <w:pPr>
      <w:numPr>
        <w:numId w:val="13"/>
      </w:numPr>
    </w:pPr>
  </w:style>
  <w:style w:type="numbering" w:styleId="ArticleSection">
    <w:name w:val="Outline List 3"/>
    <w:basedOn w:val="NoList"/>
    <w:uiPriority w:val="99"/>
    <w:semiHidden/>
    <w:unhideWhenUsed/>
    <w:rsid w:val="00964FF9"/>
    <w:pPr>
      <w:numPr>
        <w:numId w:val="14"/>
      </w:numPr>
    </w:pPr>
  </w:style>
  <w:style w:type="paragraph" w:styleId="BalloonText">
    <w:name w:val="Balloon Text"/>
    <w:basedOn w:val="Normal"/>
    <w:link w:val="BalloonTextChar"/>
    <w:uiPriority w:val="99"/>
    <w:semiHidden/>
    <w:unhideWhenUsed/>
    <w:rsid w:val="00964FF9"/>
    <w:rPr>
      <w:rFonts w:ascii="Tahoma" w:hAnsi="Tahoma" w:cs="Tahoma"/>
      <w:sz w:val="16"/>
      <w:szCs w:val="16"/>
    </w:rPr>
  </w:style>
  <w:style w:type="character" w:customStyle="1" w:styleId="BalloonTextChar">
    <w:name w:val="Balloon Text Char"/>
    <w:basedOn w:val="DefaultParagraphFont"/>
    <w:link w:val="BalloonText"/>
    <w:uiPriority w:val="99"/>
    <w:semiHidden/>
    <w:rsid w:val="00964FF9"/>
    <w:rPr>
      <w:rFonts w:ascii="Tahoma" w:hAnsi="Tahoma" w:cs="Tahoma"/>
      <w:sz w:val="16"/>
      <w:szCs w:val="16"/>
      <w:lang w:val="en-AU"/>
    </w:rPr>
  </w:style>
  <w:style w:type="paragraph" w:styleId="Bibliography">
    <w:name w:val="Bibliography"/>
    <w:basedOn w:val="Normal"/>
    <w:next w:val="Normal"/>
    <w:uiPriority w:val="37"/>
    <w:semiHidden/>
    <w:unhideWhenUsed/>
    <w:rsid w:val="00964FF9"/>
  </w:style>
  <w:style w:type="paragraph" w:styleId="BlockText">
    <w:name w:val="Block Text"/>
    <w:basedOn w:val="Normal"/>
    <w:uiPriority w:val="99"/>
    <w:semiHidden/>
    <w:unhideWhenUsed/>
    <w:rsid w:val="00964FF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964FF9"/>
    <w:pPr>
      <w:spacing w:after="120"/>
    </w:pPr>
  </w:style>
  <w:style w:type="character" w:customStyle="1" w:styleId="BodyTextChar">
    <w:name w:val="Body Text Char"/>
    <w:basedOn w:val="DefaultParagraphFont"/>
    <w:link w:val="BodyText"/>
    <w:uiPriority w:val="99"/>
    <w:semiHidden/>
    <w:rsid w:val="00964FF9"/>
    <w:rPr>
      <w:lang w:val="en-AU"/>
    </w:rPr>
  </w:style>
  <w:style w:type="paragraph" w:styleId="BodyText2">
    <w:name w:val="Body Text 2"/>
    <w:basedOn w:val="Normal"/>
    <w:link w:val="BodyText2Char"/>
    <w:uiPriority w:val="4"/>
    <w:unhideWhenUsed/>
    <w:qFormat/>
    <w:rsid w:val="00964FF9"/>
    <w:pPr>
      <w:spacing w:after="120" w:line="480" w:lineRule="auto"/>
    </w:pPr>
  </w:style>
  <w:style w:type="character" w:customStyle="1" w:styleId="BodyText2Char">
    <w:name w:val="Body Text 2 Char"/>
    <w:basedOn w:val="DefaultParagraphFont"/>
    <w:link w:val="BodyText2"/>
    <w:uiPriority w:val="99"/>
    <w:semiHidden/>
    <w:rsid w:val="00964FF9"/>
    <w:rPr>
      <w:lang w:val="en-AU"/>
    </w:rPr>
  </w:style>
  <w:style w:type="paragraph" w:styleId="BodyText3">
    <w:name w:val="Body Text 3"/>
    <w:basedOn w:val="Normal"/>
    <w:link w:val="BodyText3Char"/>
    <w:uiPriority w:val="4"/>
    <w:unhideWhenUsed/>
    <w:qFormat/>
    <w:rsid w:val="00964FF9"/>
    <w:pPr>
      <w:spacing w:after="120"/>
    </w:pPr>
    <w:rPr>
      <w:sz w:val="16"/>
      <w:szCs w:val="16"/>
    </w:rPr>
  </w:style>
  <w:style w:type="character" w:customStyle="1" w:styleId="BodyText3Char">
    <w:name w:val="Body Text 3 Char"/>
    <w:basedOn w:val="DefaultParagraphFont"/>
    <w:link w:val="BodyText3"/>
    <w:uiPriority w:val="99"/>
    <w:semiHidden/>
    <w:rsid w:val="00964FF9"/>
    <w:rPr>
      <w:sz w:val="16"/>
      <w:szCs w:val="16"/>
      <w:lang w:val="en-AU"/>
    </w:rPr>
  </w:style>
  <w:style w:type="paragraph" w:styleId="BodyTextFirstIndent">
    <w:name w:val="Body Text First Indent"/>
    <w:basedOn w:val="BodyText"/>
    <w:link w:val="BodyTextFirstIndentChar"/>
    <w:uiPriority w:val="99"/>
    <w:semiHidden/>
    <w:unhideWhenUsed/>
    <w:rsid w:val="00964FF9"/>
    <w:pPr>
      <w:spacing w:after="0"/>
      <w:ind w:firstLine="360"/>
    </w:pPr>
  </w:style>
  <w:style w:type="character" w:customStyle="1" w:styleId="BodyTextFirstIndentChar">
    <w:name w:val="Body Text First Indent Char"/>
    <w:basedOn w:val="BodyTextChar"/>
    <w:link w:val="BodyTextFirstIndent"/>
    <w:uiPriority w:val="99"/>
    <w:semiHidden/>
    <w:rsid w:val="00964FF9"/>
    <w:rPr>
      <w:lang w:val="en-AU"/>
    </w:rPr>
  </w:style>
  <w:style w:type="paragraph" w:styleId="BodyTextIndent">
    <w:name w:val="Body Text Indent"/>
    <w:basedOn w:val="Normal"/>
    <w:link w:val="BodyTextIndentChar"/>
    <w:uiPriority w:val="99"/>
    <w:semiHidden/>
    <w:unhideWhenUsed/>
    <w:rsid w:val="00964FF9"/>
    <w:pPr>
      <w:spacing w:after="120"/>
      <w:ind w:left="283"/>
    </w:pPr>
  </w:style>
  <w:style w:type="character" w:customStyle="1" w:styleId="BodyTextIndentChar">
    <w:name w:val="Body Text Indent Char"/>
    <w:basedOn w:val="DefaultParagraphFont"/>
    <w:link w:val="BodyTextIndent"/>
    <w:uiPriority w:val="99"/>
    <w:semiHidden/>
    <w:rsid w:val="00964FF9"/>
    <w:rPr>
      <w:lang w:val="en-AU"/>
    </w:rPr>
  </w:style>
  <w:style w:type="paragraph" w:styleId="BodyTextFirstIndent2">
    <w:name w:val="Body Text First Indent 2"/>
    <w:basedOn w:val="BodyTextIndent"/>
    <w:link w:val="BodyTextFirstIndent2Char"/>
    <w:uiPriority w:val="99"/>
    <w:semiHidden/>
    <w:unhideWhenUsed/>
    <w:rsid w:val="00964FF9"/>
    <w:pPr>
      <w:spacing w:after="0"/>
      <w:ind w:left="360" w:firstLine="360"/>
    </w:pPr>
  </w:style>
  <w:style w:type="character" w:customStyle="1" w:styleId="BodyTextFirstIndent2Char">
    <w:name w:val="Body Text First Indent 2 Char"/>
    <w:basedOn w:val="BodyTextIndentChar"/>
    <w:link w:val="BodyTextFirstIndent2"/>
    <w:uiPriority w:val="99"/>
    <w:semiHidden/>
    <w:rsid w:val="00964FF9"/>
    <w:rPr>
      <w:lang w:val="en-AU"/>
    </w:rPr>
  </w:style>
  <w:style w:type="paragraph" w:styleId="BodyTextIndent2">
    <w:name w:val="Body Text Indent 2"/>
    <w:basedOn w:val="Normal"/>
    <w:link w:val="BodyTextIndent2Char"/>
    <w:uiPriority w:val="99"/>
    <w:semiHidden/>
    <w:unhideWhenUsed/>
    <w:rsid w:val="00964FF9"/>
    <w:pPr>
      <w:spacing w:after="120" w:line="480" w:lineRule="auto"/>
      <w:ind w:left="283"/>
    </w:pPr>
  </w:style>
  <w:style w:type="character" w:customStyle="1" w:styleId="BodyTextIndent2Char">
    <w:name w:val="Body Text Indent 2 Char"/>
    <w:basedOn w:val="DefaultParagraphFont"/>
    <w:link w:val="BodyTextIndent2"/>
    <w:uiPriority w:val="99"/>
    <w:semiHidden/>
    <w:rsid w:val="00964FF9"/>
    <w:rPr>
      <w:lang w:val="en-AU"/>
    </w:rPr>
  </w:style>
  <w:style w:type="paragraph" w:styleId="BodyTextIndent3">
    <w:name w:val="Body Text Indent 3"/>
    <w:basedOn w:val="Normal"/>
    <w:link w:val="BodyTextIndent3Char"/>
    <w:uiPriority w:val="99"/>
    <w:semiHidden/>
    <w:unhideWhenUsed/>
    <w:rsid w:val="00964F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4FF9"/>
    <w:rPr>
      <w:sz w:val="16"/>
      <w:szCs w:val="16"/>
      <w:lang w:val="en-AU"/>
    </w:rPr>
  </w:style>
  <w:style w:type="character" w:styleId="BookTitle">
    <w:name w:val="Book Title"/>
    <w:basedOn w:val="DefaultParagraphFont"/>
    <w:uiPriority w:val="33"/>
    <w:semiHidden/>
    <w:rsid w:val="00964FF9"/>
    <w:rPr>
      <w:b/>
      <w:bCs/>
      <w:smallCaps/>
      <w:spacing w:val="5"/>
    </w:rPr>
  </w:style>
  <w:style w:type="paragraph" w:styleId="Caption">
    <w:name w:val="caption"/>
    <w:basedOn w:val="Normal"/>
    <w:next w:val="Normal"/>
    <w:uiPriority w:val="35"/>
    <w:semiHidden/>
    <w:unhideWhenUsed/>
    <w:rsid w:val="00964FF9"/>
    <w:pPr>
      <w:spacing w:after="200"/>
    </w:pPr>
    <w:rPr>
      <w:b/>
      <w:bCs/>
      <w:color w:val="4F81BD" w:themeColor="accent1"/>
      <w:sz w:val="18"/>
      <w:szCs w:val="18"/>
    </w:rPr>
  </w:style>
  <w:style w:type="paragraph" w:styleId="Closing">
    <w:name w:val="Closing"/>
    <w:basedOn w:val="Normal"/>
    <w:link w:val="ClosingChar"/>
    <w:uiPriority w:val="99"/>
    <w:semiHidden/>
    <w:unhideWhenUsed/>
    <w:rsid w:val="00964FF9"/>
    <w:pPr>
      <w:ind w:left="4252"/>
    </w:pPr>
  </w:style>
  <w:style w:type="character" w:customStyle="1" w:styleId="ClosingChar">
    <w:name w:val="Closing Char"/>
    <w:basedOn w:val="DefaultParagraphFont"/>
    <w:link w:val="Closing"/>
    <w:uiPriority w:val="99"/>
    <w:semiHidden/>
    <w:rsid w:val="00964FF9"/>
    <w:rPr>
      <w:lang w:val="en-AU"/>
    </w:rPr>
  </w:style>
  <w:style w:type="character" w:styleId="CommentReference">
    <w:name w:val="annotation reference"/>
    <w:basedOn w:val="DefaultParagraphFont"/>
    <w:uiPriority w:val="99"/>
    <w:semiHidden/>
    <w:unhideWhenUsed/>
    <w:rsid w:val="00964FF9"/>
    <w:rPr>
      <w:sz w:val="16"/>
      <w:szCs w:val="16"/>
    </w:rPr>
  </w:style>
  <w:style w:type="paragraph" w:styleId="CommentText">
    <w:name w:val="annotation text"/>
    <w:basedOn w:val="Normal"/>
    <w:link w:val="CommentTextChar"/>
    <w:uiPriority w:val="99"/>
    <w:semiHidden/>
    <w:unhideWhenUsed/>
    <w:rsid w:val="00964FF9"/>
  </w:style>
  <w:style w:type="character" w:customStyle="1" w:styleId="CommentTextChar">
    <w:name w:val="Comment Text Char"/>
    <w:basedOn w:val="DefaultParagraphFont"/>
    <w:link w:val="CommentText"/>
    <w:uiPriority w:val="99"/>
    <w:semiHidden/>
    <w:rsid w:val="00964FF9"/>
    <w:rPr>
      <w:lang w:val="en-AU"/>
    </w:rPr>
  </w:style>
  <w:style w:type="paragraph" w:styleId="CommentSubject">
    <w:name w:val="annotation subject"/>
    <w:basedOn w:val="CommentText"/>
    <w:next w:val="CommentText"/>
    <w:link w:val="CommentSubjectChar"/>
    <w:uiPriority w:val="99"/>
    <w:semiHidden/>
    <w:unhideWhenUsed/>
    <w:rsid w:val="00964FF9"/>
    <w:rPr>
      <w:b/>
      <w:bCs/>
    </w:rPr>
  </w:style>
  <w:style w:type="character" w:customStyle="1" w:styleId="CommentSubjectChar">
    <w:name w:val="Comment Subject Char"/>
    <w:basedOn w:val="CommentTextChar"/>
    <w:link w:val="CommentSubject"/>
    <w:uiPriority w:val="99"/>
    <w:semiHidden/>
    <w:rsid w:val="00964FF9"/>
    <w:rPr>
      <w:b/>
      <w:bCs/>
      <w:lang w:val="en-AU"/>
    </w:rPr>
  </w:style>
  <w:style w:type="paragraph" w:styleId="Date">
    <w:name w:val="Date"/>
    <w:basedOn w:val="Normal"/>
    <w:next w:val="Normal"/>
    <w:link w:val="DateChar"/>
    <w:uiPriority w:val="99"/>
    <w:semiHidden/>
    <w:unhideWhenUsed/>
    <w:rsid w:val="00964FF9"/>
  </w:style>
  <w:style w:type="character" w:customStyle="1" w:styleId="DateChar">
    <w:name w:val="Date Char"/>
    <w:basedOn w:val="DefaultParagraphFont"/>
    <w:link w:val="Date"/>
    <w:uiPriority w:val="99"/>
    <w:semiHidden/>
    <w:rsid w:val="00964FF9"/>
    <w:rPr>
      <w:lang w:val="en-AU"/>
    </w:rPr>
  </w:style>
  <w:style w:type="paragraph" w:styleId="DocumentMap">
    <w:name w:val="Document Map"/>
    <w:basedOn w:val="Normal"/>
    <w:link w:val="DocumentMapChar"/>
    <w:uiPriority w:val="99"/>
    <w:semiHidden/>
    <w:unhideWhenUsed/>
    <w:rsid w:val="00964FF9"/>
    <w:rPr>
      <w:rFonts w:ascii="Tahoma" w:hAnsi="Tahoma" w:cs="Tahoma"/>
      <w:sz w:val="16"/>
      <w:szCs w:val="16"/>
    </w:rPr>
  </w:style>
  <w:style w:type="character" w:customStyle="1" w:styleId="DocumentMapChar">
    <w:name w:val="Document Map Char"/>
    <w:basedOn w:val="DefaultParagraphFont"/>
    <w:link w:val="DocumentMap"/>
    <w:uiPriority w:val="99"/>
    <w:semiHidden/>
    <w:rsid w:val="00964FF9"/>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964FF9"/>
  </w:style>
  <w:style w:type="character" w:customStyle="1" w:styleId="E-mailSignatureChar">
    <w:name w:val="E-mail Signature Char"/>
    <w:basedOn w:val="DefaultParagraphFont"/>
    <w:link w:val="E-mailSignature"/>
    <w:uiPriority w:val="99"/>
    <w:semiHidden/>
    <w:rsid w:val="00964FF9"/>
    <w:rPr>
      <w:lang w:val="en-AU"/>
    </w:rPr>
  </w:style>
  <w:style w:type="character" w:styleId="Emphasis">
    <w:name w:val="Emphasis"/>
    <w:basedOn w:val="DefaultParagraphFont"/>
    <w:uiPriority w:val="20"/>
    <w:semiHidden/>
    <w:rsid w:val="00964FF9"/>
    <w:rPr>
      <w:i/>
      <w:iCs/>
    </w:rPr>
  </w:style>
  <w:style w:type="character" w:styleId="EndnoteReference">
    <w:name w:val="endnote reference"/>
    <w:basedOn w:val="DefaultParagraphFont"/>
    <w:uiPriority w:val="99"/>
    <w:semiHidden/>
    <w:unhideWhenUsed/>
    <w:rsid w:val="00964FF9"/>
    <w:rPr>
      <w:vertAlign w:val="superscript"/>
    </w:rPr>
  </w:style>
  <w:style w:type="paragraph" w:styleId="EndnoteText">
    <w:name w:val="endnote text"/>
    <w:basedOn w:val="Normal"/>
    <w:link w:val="EndnoteTextChar"/>
    <w:uiPriority w:val="99"/>
    <w:semiHidden/>
    <w:unhideWhenUsed/>
    <w:rsid w:val="00964FF9"/>
  </w:style>
  <w:style w:type="character" w:customStyle="1" w:styleId="EndnoteTextChar">
    <w:name w:val="Endnote Text Char"/>
    <w:basedOn w:val="DefaultParagraphFont"/>
    <w:link w:val="EndnoteText"/>
    <w:uiPriority w:val="99"/>
    <w:semiHidden/>
    <w:rsid w:val="00964FF9"/>
    <w:rPr>
      <w:lang w:val="en-AU"/>
    </w:rPr>
  </w:style>
  <w:style w:type="paragraph" w:styleId="EnvelopeAddress">
    <w:name w:val="envelope address"/>
    <w:basedOn w:val="Normal"/>
    <w:uiPriority w:val="99"/>
    <w:semiHidden/>
    <w:unhideWhenUsed/>
    <w:rsid w:val="00964F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64FF9"/>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964FF9"/>
    <w:rPr>
      <w:color w:val="800080" w:themeColor="followedHyperlink"/>
      <w:u w:val="single"/>
    </w:rPr>
  </w:style>
  <w:style w:type="character" w:styleId="FootnoteReference">
    <w:name w:val="footnote reference"/>
    <w:basedOn w:val="DefaultParagraphFont"/>
    <w:uiPriority w:val="99"/>
    <w:semiHidden/>
    <w:unhideWhenUsed/>
    <w:rsid w:val="00964FF9"/>
    <w:rPr>
      <w:vertAlign w:val="superscript"/>
    </w:rPr>
  </w:style>
  <w:style w:type="paragraph" w:styleId="FootnoteText">
    <w:name w:val="footnote text"/>
    <w:basedOn w:val="Normal"/>
    <w:link w:val="FootnoteTextChar"/>
    <w:uiPriority w:val="99"/>
    <w:semiHidden/>
    <w:unhideWhenUsed/>
    <w:rsid w:val="00964FF9"/>
  </w:style>
  <w:style w:type="character" w:customStyle="1" w:styleId="FootnoteTextChar">
    <w:name w:val="Footnote Text Char"/>
    <w:basedOn w:val="DefaultParagraphFont"/>
    <w:link w:val="FootnoteText"/>
    <w:uiPriority w:val="99"/>
    <w:semiHidden/>
    <w:rsid w:val="00964FF9"/>
    <w:rPr>
      <w:lang w:val="en-AU"/>
    </w:rPr>
  </w:style>
  <w:style w:type="character" w:styleId="HTMLAcronym">
    <w:name w:val="HTML Acronym"/>
    <w:basedOn w:val="DefaultParagraphFont"/>
    <w:uiPriority w:val="99"/>
    <w:semiHidden/>
    <w:unhideWhenUsed/>
    <w:rsid w:val="00964FF9"/>
  </w:style>
  <w:style w:type="paragraph" w:styleId="HTMLAddress">
    <w:name w:val="HTML Address"/>
    <w:basedOn w:val="Normal"/>
    <w:link w:val="HTMLAddressChar"/>
    <w:uiPriority w:val="99"/>
    <w:semiHidden/>
    <w:unhideWhenUsed/>
    <w:rsid w:val="00964FF9"/>
    <w:rPr>
      <w:i/>
      <w:iCs/>
    </w:rPr>
  </w:style>
  <w:style w:type="character" w:customStyle="1" w:styleId="HTMLAddressChar">
    <w:name w:val="HTML Address Char"/>
    <w:basedOn w:val="DefaultParagraphFont"/>
    <w:link w:val="HTMLAddress"/>
    <w:uiPriority w:val="99"/>
    <w:semiHidden/>
    <w:rsid w:val="00964FF9"/>
    <w:rPr>
      <w:i/>
      <w:iCs/>
      <w:lang w:val="en-AU"/>
    </w:rPr>
  </w:style>
  <w:style w:type="character" w:styleId="HTMLCite">
    <w:name w:val="HTML Cite"/>
    <w:basedOn w:val="DefaultParagraphFont"/>
    <w:uiPriority w:val="99"/>
    <w:semiHidden/>
    <w:unhideWhenUsed/>
    <w:rsid w:val="00964FF9"/>
    <w:rPr>
      <w:i/>
      <w:iCs/>
    </w:rPr>
  </w:style>
  <w:style w:type="character" w:styleId="HTMLCode">
    <w:name w:val="HTML Code"/>
    <w:basedOn w:val="DefaultParagraphFont"/>
    <w:uiPriority w:val="99"/>
    <w:semiHidden/>
    <w:unhideWhenUsed/>
    <w:rsid w:val="00964FF9"/>
    <w:rPr>
      <w:rFonts w:ascii="Consolas" w:hAnsi="Consolas"/>
      <w:sz w:val="20"/>
      <w:szCs w:val="20"/>
    </w:rPr>
  </w:style>
  <w:style w:type="character" w:styleId="HTMLDefinition">
    <w:name w:val="HTML Definition"/>
    <w:basedOn w:val="DefaultParagraphFont"/>
    <w:uiPriority w:val="99"/>
    <w:semiHidden/>
    <w:unhideWhenUsed/>
    <w:rsid w:val="00964FF9"/>
    <w:rPr>
      <w:i/>
      <w:iCs/>
    </w:rPr>
  </w:style>
  <w:style w:type="character" w:styleId="HTMLKeyboard">
    <w:name w:val="HTML Keyboard"/>
    <w:basedOn w:val="DefaultParagraphFont"/>
    <w:uiPriority w:val="99"/>
    <w:semiHidden/>
    <w:unhideWhenUsed/>
    <w:rsid w:val="00964FF9"/>
    <w:rPr>
      <w:rFonts w:ascii="Consolas" w:hAnsi="Consolas"/>
      <w:sz w:val="20"/>
      <w:szCs w:val="20"/>
    </w:rPr>
  </w:style>
  <w:style w:type="paragraph" w:styleId="HTMLPreformatted">
    <w:name w:val="HTML Preformatted"/>
    <w:basedOn w:val="Normal"/>
    <w:link w:val="HTMLPreformattedChar"/>
    <w:uiPriority w:val="99"/>
    <w:semiHidden/>
    <w:unhideWhenUsed/>
    <w:rsid w:val="00964FF9"/>
    <w:rPr>
      <w:rFonts w:ascii="Consolas" w:hAnsi="Consolas"/>
    </w:rPr>
  </w:style>
  <w:style w:type="character" w:customStyle="1" w:styleId="HTMLPreformattedChar">
    <w:name w:val="HTML Preformatted Char"/>
    <w:basedOn w:val="DefaultParagraphFont"/>
    <w:link w:val="HTMLPreformatted"/>
    <w:uiPriority w:val="99"/>
    <w:semiHidden/>
    <w:rsid w:val="00964FF9"/>
    <w:rPr>
      <w:rFonts w:ascii="Consolas" w:hAnsi="Consolas"/>
      <w:lang w:val="en-AU"/>
    </w:rPr>
  </w:style>
  <w:style w:type="character" w:styleId="HTMLSample">
    <w:name w:val="HTML Sample"/>
    <w:basedOn w:val="DefaultParagraphFont"/>
    <w:uiPriority w:val="99"/>
    <w:semiHidden/>
    <w:unhideWhenUsed/>
    <w:rsid w:val="00964FF9"/>
    <w:rPr>
      <w:rFonts w:ascii="Consolas" w:hAnsi="Consolas"/>
      <w:sz w:val="24"/>
      <w:szCs w:val="24"/>
    </w:rPr>
  </w:style>
  <w:style w:type="character" w:styleId="HTMLTypewriter">
    <w:name w:val="HTML Typewriter"/>
    <w:basedOn w:val="DefaultParagraphFont"/>
    <w:uiPriority w:val="99"/>
    <w:semiHidden/>
    <w:unhideWhenUsed/>
    <w:rsid w:val="00964FF9"/>
    <w:rPr>
      <w:rFonts w:ascii="Consolas" w:hAnsi="Consolas"/>
      <w:sz w:val="20"/>
      <w:szCs w:val="20"/>
    </w:rPr>
  </w:style>
  <w:style w:type="character" w:styleId="HTMLVariable">
    <w:name w:val="HTML Variable"/>
    <w:basedOn w:val="DefaultParagraphFont"/>
    <w:uiPriority w:val="99"/>
    <w:semiHidden/>
    <w:unhideWhenUsed/>
    <w:rsid w:val="00964FF9"/>
    <w:rPr>
      <w:i/>
      <w:iCs/>
    </w:rPr>
  </w:style>
  <w:style w:type="paragraph" w:styleId="Index1">
    <w:name w:val="index 1"/>
    <w:basedOn w:val="Normal"/>
    <w:next w:val="Normal"/>
    <w:autoRedefine/>
    <w:uiPriority w:val="99"/>
    <w:semiHidden/>
    <w:unhideWhenUsed/>
    <w:rsid w:val="00964FF9"/>
    <w:pPr>
      <w:ind w:left="200" w:hanging="200"/>
    </w:pPr>
  </w:style>
  <w:style w:type="paragraph" w:styleId="Index2">
    <w:name w:val="index 2"/>
    <w:basedOn w:val="Normal"/>
    <w:next w:val="Normal"/>
    <w:autoRedefine/>
    <w:uiPriority w:val="99"/>
    <w:semiHidden/>
    <w:unhideWhenUsed/>
    <w:rsid w:val="00964FF9"/>
    <w:pPr>
      <w:ind w:left="400" w:hanging="200"/>
    </w:pPr>
  </w:style>
  <w:style w:type="paragraph" w:styleId="Index3">
    <w:name w:val="index 3"/>
    <w:basedOn w:val="Normal"/>
    <w:next w:val="Normal"/>
    <w:autoRedefine/>
    <w:uiPriority w:val="99"/>
    <w:semiHidden/>
    <w:unhideWhenUsed/>
    <w:rsid w:val="00964FF9"/>
    <w:pPr>
      <w:ind w:left="600" w:hanging="200"/>
    </w:pPr>
  </w:style>
  <w:style w:type="paragraph" w:styleId="Index4">
    <w:name w:val="index 4"/>
    <w:basedOn w:val="Normal"/>
    <w:next w:val="Normal"/>
    <w:autoRedefine/>
    <w:uiPriority w:val="99"/>
    <w:semiHidden/>
    <w:unhideWhenUsed/>
    <w:rsid w:val="00964FF9"/>
    <w:pPr>
      <w:ind w:left="800" w:hanging="200"/>
    </w:pPr>
  </w:style>
  <w:style w:type="paragraph" w:styleId="Index5">
    <w:name w:val="index 5"/>
    <w:basedOn w:val="Normal"/>
    <w:next w:val="Normal"/>
    <w:autoRedefine/>
    <w:uiPriority w:val="99"/>
    <w:semiHidden/>
    <w:unhideWhenUsed/>
    <w:rsid w:val="00964FF9"/>
    <w:pPr>
      <w:ind w:left="1000" w:hanging="200"/>
    </w:pPr>
  </w:style>
  <w:style w:type="paragraph" w:styleId="Index6">
    <w:name w:val="index 6"/>
    <w:basedOn w:val="Normal"/>
    <w:next w:val="Normal"/>
    <w:autoRedefine/>
    <w:uiPriority w:val="99"/>
    <w:semiHidden/>
    <w:unhideWhenUsed/>
    <w:rsid w:val="00964FF9"/>
    <w:pPr>
      <w:ind w:left="1200" w:hanging="200"/>
    </w:pPr>
  </w:style>
  <w:style w:type="paragraph" w:styleId="Index7">
    <w:name w:val="index 7"/>
    <w:basedOn w:val="Normal"/>
    <w:next w:val="Normal"/>
    <w:autoRedefine/>
    <w:uiPriority w:val="99"/>
    <w:semiHidden/>
    <w:unhideWhenUsed/>
    <w:rsid w:val="00964FF9"/>
    <w:pPr>
      <w:ind w:left="1400" w:hanging="200"/>
    </w:pPr>
  </w:style>
  <w:style w:type="paragraph" w:styleId="Index8">
    <w:name w:val="index 8"/>
    <w:basedOn w:val="Normal"/>
    <w:next w:val="Normal"/>
    <w:autoRedefine/>
    <w:uiPriority w:val="99"/>
    <w:semiHidden/>
    <w:unhideWhenUsed/>
    <w:rsid w:val="00964FF9"/>
    <w:pPr>
      <w:ind w:left="1600" w:hanging="200"/>
    </w:pPr>
  </w:style>
  <w:style w:type="paragraph" w:styleId="Index9">
    <w:name w:val="index 9"/>
    <w:basedOn w:val="Normal"/>
    <w:next w:val="Normal"/>
    <w:autoRedefine/>
    <w:uiPriority w:val="99"/>
    <w:semiHidden/>
    <w:unhideWhenUsed/>
    <w:rsid w:val="00964FF9"/>
    <w:pPr>
      <w:ind w:left="1800" w:hanging="200"/>
    </w:pPr>
  </w:style>
  <w:style w:type="paragraph" w:styleId="IndexHeading">
    <w:name w:val="index heading"/>
    <w:basedOn w:val="Normal"/>
    <w:next w:val="Index1"/>
    <w:uiPriority w:val="99"/>
    <w:semiHidden/>
    <w:unhideWhenUsed/>
    <w:rsid w:val="00964FF9"/>
    <w:rPr>
      <w:rFonts w:asciiTheme="majorHAnsi" w:eastAsiaTheme="majorEastAsia" w:hAnsiTheme="majorHAnsi" w:cstheme="majorBidi"/>
      <w:b/>
      <w:bCs/>
    </w:rPr>
  </w:style>
  <w:style w:type="character" w:styleId="IntenseEmphasis">
    <w:name w:val="Intense Emphasis"/>
    <w:basedOn w:val="DefaultParagraphFont"/>
    <w:uiPriority w:val="21"/>
    <w:semiHidden/>
    <w:rsid w:val="00964FF9"/>
    <w:rPr>
      <w:b/>
      <w:bCs/>
      <w:i/>
      <w:iCs/>
      <w:color w:val="4F81BD" w:themeColor="accent1"/>
    </w:rPr>
  </w:style>
  <w:style w:type="paragraph" w:styleId="IntenseQuote">
    <w:name w:val="Intense Quote"/>
    <w:basedOn w:val="Normal"/>
    <w:next w:val="Normal"/>
    <w:link w:val="IntenseQuoteChar"/>
    <w:uiPriority w:val="30"/>
    <w:semiHidden/>
    <w:rsid w:val="00964F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4FF9"/>
    <w:rPr>
      <w:b/>
      <w:bCs/>
      <w:i/>
      <w:iCs/>
      <w:color w:val="4F81BD" w:themeColor="accent1"/>
      <w:lang w:val="en-AU"/>
    </w:rPr>
  </w:style>
  <w:style w:type="character" w:styleId="IntenseReference">
    <w:name w:val="Intense Reference"/>
    <w:basedOn w:val="DefaultParagraphFont"/>
    <w:uiPriority w:val="32"/>
    <w:semiHidden/>
    <w:rsid w:val="00964FF9"/>
    <w:rPr>
      <w:b/>
      <w:bCs/>
      <w:smallCaps/>
      <w:color w:val="C0504D" w:themeColor="accent2"/>
      <w:spacing w:val="5"/>
      <w:u w:val="single"/>
    </w:rPr>
  </w:style>
  <w:style w:type="character" w:styleId="LineNumber">
    <w:name w:val="line number"/>
    <w:basedOn w:val="DefaultParagraphFont"/>
    <w:uiPriority w:val="99"/>
    <w:semiHidden/>
    <w:unhideWhenUsed/>
    <w:rsid w:val="00964FF9"/>
  </w:style>
  <w:style w:type="paragraph" w:styleId="List">
    <w:name w:val="List"/>
    <w:basedOn w:val="Normal"/>
    <w:uiPriority w:val="99"/>
    <w:semiHidden/>
    <w:unhideWhenUsed/>
    <w:rsid w:val="00964FF9"/>
    <w:pPr>
      <w:ind w:left="283" w:hanging="283"/>
      <w:contextualSpacing/>
    </w:pPr>
  </w:style>
  <w:style w:type="paragraph" w:styleId="List2">
    <w:name w:val="List 2"/>
    <w:basedOn w:val="Normal"/>
    <w:uiPriority w:val="99"/>
    <w:semiHidden/>
    <w:unhideWhenUsed/>
    <w:rsid w:val="00964FF9"/>
    <w:pPr>
      <w:ind w:left="566" w:hanging="283"/>
      <w:contextualSpacing/>
    </w:pPr>
  </w:style>
  <w:style w:type="paragraph" w:styleId="List3">
    <w:name w:val="List 3"/>
    <w:basedOn w:val="Normal"/>
    <w:uiPriority w:val="99"/>
    <w:semiHidden/>
    <w:unhideWhenUsed/>
    <w:rsid w:val="00964FF9"/>
    <w:pPr>
      <w:ind w:left="849" w:hanging="283"/>
      <w:contextualSpacing/>
    </w:pPr>
  </w:style>
  <w:style w:type="paragraph" w:styleId="List4">
    <w:name w:val="List 4"/>
    <w:basedOn w:val="Normal"/>
    <w:uiPriority w:val="99"/>
    <w:semiHidden/>
    <w:unhideWhenUsed/>
    <w:rsid w:val="00964FF9"/>
    <w:pPr>
      <w:ind w:left="1132" w:hanging="283"/>
      <w:contextualSpacing/>
    </w:pPr>
  </w:style>
  <w:style w:type="paragraph" w:styleId="List5">
    <w:name w:val="List 5"/>
    <w:basedOn w:val="Normal"/>
    <w:uiPriority w:val="99"/>
    <w:semiHidden/>
    <w:unhideWhenUsed/>
    <w:rsid w:val="00964FF9"/>
    <w:pPr>
      <w:ind w:left="1415" w:hanging="283"/>
      <w:contextualSpacing/>
    </w:pPr>
  </w:style>
  <w:style w:type="paragraph" w:styleId="ListBullet">
    <w:name w:val="List Bullet"/>
    <w:basedOn w:val="Normal"/>
    <w:uiPriority w:val="99"/>
    <w:semiHidden/>
    <w:unhideWhenUsed/>
    <w:rsid w:val="00964FF9"/>
    <w:pPr>
      <w:numPr>
        <w:numId w:val="15"/>
      </w:numPr>
      <w:contextualSpacing/>
    </w:pPr>
  </w:style>
  <w:style w:type="paragraph" w:styleId="ListBullet2">
    <w:name w:val="List Bullet 2"/>
    <w:basedOn w:val="Normal"/>
    <w:uiPriority w:val="99"/>
    <w:semiHidden/>
    <w:unhideWhenUsed/>
    <w:rsid w:val="00964FF9"/>
    <w:pPr>
      <w:numPr>
        <w:numId w:val="16"/>
      </w:numPr>
      <w:contextualSpacing/>
    </w:pPr>
  </w:style>
  <w:style w:type="paragraph" w:styleId="ListBullet3">
    <w:name w:val="List Bullet 3"/>
    <w:basedOn w:val="Normal"/>
    <w:uiPriority w:val="99"/>
    <w:semiHidden/>
    <w:unhideWhenUsed/>
    <w:rsid w:val="00964FF9"/>
    <w:pPr>
      <w:numPr>
        <w:numId w:val="17"/>
      </w:numPr>
      <w:contextualSpacing/>
    </w:pPr>
  </w:style>
  <w:style w:type="paragraph" w:styleId="ListBullet4">
    <w:name w:val="List Bullet 4"/>
    <w:basedOn w:val="Normal"/>
    <w:uiPriority w:val="99"/>
    <w:semiHidden/>
    <w:unhideWhenUsed/>
    <w:rsid w:val="00964FF9"/>
    <w:pPr>
      <w:numPr>
        <w:numId w:val="18"/>
      </w:numPr>
      <w:contextualSpacing/>
    </w:pPr>
  </w:style>
  <w:style w:type="paragraph" w:styleId="ListBullet5">
    <w:name w:val="List Bullet 5"/>
    <w:basedOn w:val="Normal"/>
    <w:uiPriority w:val="99"/>
    <w:semiHidden/>
    <w:unhideWhenUsed/>
    <w:rsid w:val="00964FF9"/>
    <w:pPr>
      <w:numPr>
        <w:numId w:val="19"/>
      </w:numPr>
      <w:contextualSpacing/>
    </w:pPr>
  </w:style>
  <w:style w:type="paragraph" w:styleId="ListContinue">
    <w:name w:val="List Continue"/>
    <w:basedOn w:val="Normal"/>
    <w:uiPriority w:val="99"/>
    <w:semiHidden/>
    <w:unhideWhenUsed/>
    <w:rsid w:val="00964FF9"/>
    <w:pPr>
      <w:spacing w:after="120"/>
      <w:ind w:left="283"/>
      <w:contextualSpacing/>
    </w:pPr>
  </w:style>
  <w:style w:type="paragraph" w:styleId="ListContinue2">
    <w:name w:val="List Continue 2"/>
    <w:basedOn w:val="Normal"/>
    <w:uiPriority w:val="99"/>
    <w:semiHidden/>
    <w:unhideWhenUsed/>
    <w:rsid w:val="00964FF9"/>
    <w:pPr>
      <w:spacing w:after="120"/>
      <w:ind w:left="566"/>
      <w:contextualSpacing/>
    </w:pPr>
  </w:style>
  <w:style w:type="paragraph" w:styleId="ListContinue3">
    <w:name w:val="List Continue 3"/>
    <w:basedOn w:val="Normal"/>
    <w:uiPriority w:val="99"/>
    <w:semiHidden/>
    <w:unhideWhenUsed/>
    <w:rsid w:val="00964FF9"/>
    <w:pPr>
      <w:spacing w:after="120"/>
      <w:ind w:left="849"/>
      <w:contextualSpacing/>
    </w:pPr>
  </w:style>
  <w:style w:type="paragraph" w:styleId="ListContinue4">
    <w:name w:val="List Continue 4"/>
    <w:basedOn w:val="Normal"/>
    <w:uiPriority w:val="99"/>
    <w:semiHidden/>
    <w:unhideWhenUsed/>
    <w:rsid w:val="00964FF9"/>
    <w:pPr>
      <w:spacing w:after="120"/>
      <w:ind w:left="1132"/>
      <w:contextualSpacing/>
    </w:pPr>
  </w:style>
  <w:style w:type="paragraph" w:styleId="ListContinue5">
    <w:name w:val="List Continue 5"/>
    <w:basedOn w:val="Normal"/>
    <w:uiPriority w:val="99"/>
    <w:semiHidden/>
    <w:unhideWhenUsed/>
    <w:rsid w:val="00964FF9"/>
    <w:pPr>
      <w:spacing w:after="120"/>
      <w:ind w:left="1415"/>
      <w:contextualSpacing/>
    </w:pPr>
  </w:style>
  <w:style w:type="paragraph" w:styleId="ListNumber">
    <w:name w:val="List Number"/>
    <w:basedOn w:val="Normal"/>
    <w:uiPriority w:val="99"/>
    <w:semiHidden/>
    <w:unhideWhenUsed/>
    <w:rsid w:val="00964FF9"/>
    <w:pPr>
      <w:numPr>
        <w:numId w:val="20"/>
      </w:numPr>
      <w:contextualSpacing/>
    </w:pPr>
  </w:style>
  <w:style w:type="paragraph" w:styleId="ListNumber2">
    <w:name w:val="List Number 2"/>
    <w:basedOn w:val="Normal"/>
    <w:uiPriority w:val="99"/>
    <w:semiHidden/>
    <w:unhideWhenUsed/>
    <w:rsid w:val="00964FF9"/>
    <w:pPr>
      <w:numPr>
        <w:numId w:val="21"/>
      </w:numPr>
      <w:contextualSpacing/>
    </w:pPr>
  </w:style>
  <w:style w:type="paragraph" w:styleId="ListNumber3">
    <w:name w:val="List Number 3"/>
    <w:basedOn w:val="Normal"/>
    <w:uiPriority w:val="99"/>
    <w:semiHidden/>
    <w:unhideWhenUsed/>
    <w:rsid w:val="00964FF9"/>
    <w:pPr>
      <w:numPr>
        <w:numId w:val="22"/>
      </w:numPr>
      <w:contextualSpacing/>
    </w:pPr>
  </w:style>
  <w:style w:type="paragraph" w:styleId="ListNumber4">
    <w:name w:val="List Number 4"/>
    <w:basedOn w:val="Normal"/>
    <w:uiPriority w:val="99"/>
    <w:semiHidden/>
    <w:unhideWhenUsed/>
    <w:rsid w:val="00964FF9"/>
    <w:pPr>
      <w:numPr>
        <w:numId w:val="23"/>
      </w:numPr>
      <w:contextualSpacing/>
    </w:pPr>
  </w:style>
  <w:style w:type="paragraph" w:styleId="ListNumber5">
    <w:name w:val="List Number 5"/>
    <w:basedOn w:val="Normal"/>
    <w:uiPriority w:val="99"/>
    <w:semiHidden/>
    <w:unhideWhenUsed/>
    <w:rsid w:val="00964FF9"/>
    <w:pPr>
      <w:numPr>
        <w:numId w:val="24"/>
      </w:numPr>
      <w:contextualSpacing/>
    </w:pPr>
  </w:style>
  <w:style w:type="paragraph" w:styleId="MacroText">
    <w:name w:val="macro"/>
    <w:link w:val="MacroTextChar"/>
    <w:uiPriority w:val="99"/>
    <w:semiHidden/>
    <w:unhideWhenUsed/>
    <w:rsid w:val="00964FF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rPr>
  </w:style>
  <w:style w:type="character" w:customStyle="1" w:styleId="MacroTextChar">
    <w:name w:val="Macro Text Char"/>
    <w:basedOn w:val="DefaultParagraphFont"/>
    <w:link w:val="MacroText"/>
    <w:uiPriority w:val="99"/>
    <w:semiHidden/>
    <w:rsid w:val="00964FF9"/>
    <w:rPr>
      <w:rFonts w:ascii="Consolas" w:hAnsi="Consolas"/>
      <w:lang w:val="en-AU"/>
    </w:rPr>
  </w:style>
  <w:style w:type="paragraph" w:styleId="MessageHeader">
    <w:name w:val="Message Header"/>
    <w:basedOn w:val="Normal"/>
    <w:link w:val="MessageHeaderChar"/>
    <w:uiPriority w:val="99"/>
    <w:semiHidden/>
    <w:unhideWhenUsed/>
    <w:rsid w:val="00964F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64FF9"/>
    <w:rPr>
      <w:rFonts w:asciiTheme="majorHAnsi" w:eastAsiaTheme="majorEastAsia" w:hAnsiTheme="majorHAnsi" w:cstheme="majorBidi"/>
      <w:sz w:val="24"/>
      <w:szCs w:val="24"/>
      <w:shd w:val="pct20" w:color="auto" w:fill="auto"/>
      <w:lang w:val="en-AU"/>
    </w:rPr>
  </w:style>
  <w:style w:type="paragraph" w:styleId="NoSpacing">
    <w:name w:val="No Spacing"/>
    <w:uiPriority w:val="1"/>
    <w:semiHidden/>
    <w:rsid w:val="00964FF9"/>
    <w:rPr>
      <w:lang w:val="en-AU"/>
    </w:rPr>
  </w:style>
  <w:style w:type="paragraph" w:styleId="NormalIndent">
    <w:name w:val="Normal Indent"/>
    <w:basedOn w:val="Normal"/>
    <w:uiPriority w:val="99"/>
    <w:semiHidden/>
    <w:unhideWhenUsed/>
    <w:rsid w:val="00964FF9"/>
    <w:pPr>
      <w:ind w:left="709"/>
    </w:pPr>
  </w:style>
  <w:style w:type="paragraph" w:styleId="NoteHeading">
    <w:name w:val="Note Heading"/>
    <w:basedOn w:val="Normal"/>
    <w:next w:val="Normal"/>
    <w:link w:val="NoteHeadingChar"/>
    <w:uiPriority w:val="99"/>
    <w:semiHidden/>
    <w:unhideWhenUsed/>
    <w:rsid w:val="00964FF9"/>
  </w:style>
  <w:style w:type="character" w:customStyle="1" w:styleId="NoteHeadingChar">
    <w:name w:val="Note Heading Char"/>
    <w:basedOn w:val="DefaultParagraphFont"/>
    <w:link w:val="NoteHeading"/>
    <w:uiPriority w:val="99"/>
    <w:semiHidden/>
    <w:rsid w:val="00964FF9"/>
    <w:rPr>
      <w:lang w:val="en-AU"/>
    </w:rPr>
  </w:style>
  <w:style w:type="character" w:styleId="PageNumber">
    <w:name w:val="page number"/>
    <w:basedOn w:val="DefaultParagraphFont"/>
    <w:uiPriority w:val="99"/>
    <w:semiHidden/>
    <w:unhideWhenUsed/>
    <w:rsid w:val="00964FF9"/>
  </w:style>
  <w:style w:type="character" w:styleId="PlaceholderText">
    <w:name w:val="Placeholder Text"/>
    <w:basedOn w:val="DefaultParagraphFont"/>
    <w:uiPriority w:val="99"/>
    <w:semiHidden/>
    <w:rsid w:val="00964FF9"/>
    <w:rPr>
      <w:color w:val="808080"/>
    </w:rPr>
  </w:style>
  <w:style w:type="paragraph" w:styleId="PlainText">
    <w:name w:val="Plain Text"/>
    <w:basedOn w:val="Normal"/>
    <w:link w:val="PlainTextChar"/>
    <w:uiPriority w:val="99"/>
    <w:semiHidden/>
    <w:unhideWhenUsed/>
    <w:rsid w:val="00964FF9"/>
    <w:rPr>
      <w:rFonts w:ascii="Consolas" w:hAnsi="Consolas"/>
      <w:sz w:val="21"/>
      <w:szCs w:val="21"/>
    </w:rPr>
  </w:style>
  <w:style w:type="character" w:customStyle="1" w:styleId="PlainTextChar">
    <w:name w:val="Plain Text Char"/>
    <w:basedOn w:val="DefaultParagraphFont"/>
    <w:link w:val="PlainText"/>
    <w:uiPriority w:val="99"/>
    <w:semiHidden/>
    <w:rsid w:val="00964FF9"/>
    <w:rPr>
      <w:rFonts w:ascii="Consolas" w:hAnsi="Consolas"/>
      <w:sz w:val="21"/>
      <w:szCs w:val="21"/>
      <w:lang w:val="en-AU"/>
    </w:rPr>
  </w:style>
  <w:style w:type="paragraph" w:styleId="Quote">
    <w:name w:val="Quote"/>
    <w:basedOn w:val="Normal"/>
    <w:next w:val="Normal"/>
    <w:link w:val="QuoteChar"/>
    <w:uiPriority w:val="29"/>
    <w:semiHidden/>
    <w:rsid w:val="00964FF9"/>
    <w:rPr>
      <w:i/>
      <w:iCs/>
      <w:color w:val="000000" w:themeColor="text1"/>
    </w:rPr>
  </w:style>
  <w:style w:type="character" w:customStyle="1" w:styleId="QuoteChar">
    <w:name w:val="Quote Char"/>
    <w:basedOn w:val="DefaultParagraphFont"/>
    <w:link w:val="Quote"/>
    <w:uiPriority w:val="29"/>
    <w:rsid w:val="00964FF9"/>
    <w:rPr>
      <w:i/>
      <w:iCs/>
      <w:color w:val="000000" w:themeColor="text1"/>
      <w:lang w:val="en-AU"/>
    </w:rPr>
  </w:style>
  <w:style w:type="paragraph" w:styleId="Salutation">
    <w:name w:val="Salutation"/>
    <w:basedOn w:val="Normal"/>
    <w:next w:val="Normal"/>
    <w:link w:val="SalutationChar"/>
    <w:uiPriority w:val="99"/>
    <w:semiHidden/>
    <w:unhideWhenUsed/>
    <w:rsid w:val="00964FF9"/>
  </w:style>
  <w:style w:type="character" w:customStyle="1" w:styleId="SalutationChar">
    <w:name w:val="Salutation Char"/>
    <w:basedOn w:val="DefaultParagraphFont"/>
    <w:link w:val="Salutation"/>
    <w:uiPriority w:val="99"/>
    <w:semiHidden/>
    <w:rsid w:val="00964FF9"/>
    <w:rPr>
      <w:lang w:val="en-AU"/>
    </w:rPr>
  </w:style>
  <w:style w:type="paragraph" w:styleId="Signature">
    <w:name w:val="Signature"/>
    <w:basedOn w:val="Normal"/>
    <w:link w:val="SignatureChar"/>
    <w:uiPriority w:val="99"/>
    <w:semiHidden/>
    <w:unhideWhenUsed/>
    <w:rsid w:val="00964FF9"/>
    <w:pPr>
      <w:ind w:left="4252"/>
    </w:pPr>
  </w:style>
  <w:style w:type="character" w:customStyle="1" w:styleId="SignatureChar">
    <w:name w:val="Signature Char"/>
    <w:basedOn w:val="DefaultParagraphFont"/>
    <w:link w:val="Signature"/>
    <w:uiPriority w:val="99"/>
    <w:semiHidden/>
    <w:rsid w:val="00964FF9"/>
    <w:rPr>
      <w:lang w:val="en-AU"/>
    </w:rPr>
  </w:style>
  <w:style w:type="character" w:styleId="Strong">
    <w:name w:val="Strong"/>
    <w:basedOn w:val="DefaultParagraphFont"/>
    <w:uiPriority w:val="22"/>
    <w:semiHidden/>
    <w:rsid w:val="00964FF9"/>
    <w:rPr>
      <w:b/>
      <w:bCs/>
    </w:rPr>
  </w:style>
  <w:style w:type="paragraph" w:styleId="Subtitle">
    <w:name w:val="Subtitle"/>
    <w:basedOn w:val="Normal"/>
    <w:next w:val="Normal"/>
    <w:link w:val="SubtitleChar"/>
    <w:uiPriority w:val="11"/>
    <w:semiHidden/>
    <w:rsid w:val="00964F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4FF9"/>
    <w:rPr>
      <w:rFonts w:asciiTheme="majorHAnsi" w:eastAsiaTheme="majorEastAsia" w:hAnsiTheme="majorHAnsi" w:cstheme="majorBidi"/>
      <w:i/>
      <w:iCs/>
      <w:color w:val="4F81BD" w:themeColor="accent1"/>
      <w:spacing w:val="15"/>
      <w:sz w:val="24"/>
      <w:szCs w:val="24"/>
      <w:lang w:val="en-AU"/>
    </w:rPr>
  </w:style>
  <w:style w:type="character" w:styleId="SubtleEmphasis">
    <w:name w:val="Subtle Emphasis"/>
    <w:basedOn w:val="DefaultParagraphFont"/>
    <w:uiPriority w:val="19"/>
    <w:semiHidden/>
    <w:rsid w:val="00964FF9"/>
    <w:rPr>
      <w:i/>
      <w:iCs/>
      <w:color w:val="808080" w:themeColor="text1" w:themeTint="7F"/>
    </w:rPr>
  </w:style>
  <w:style w:type="character" w:styleId="SubtleReference">
    <w:name w:val="Subtle Reference"/>
    <w:basedOn w:val="DefaultParagraphFont"/>
    <w:uiPriority w:val="31"/>
    <w:semiHidden/>
    <w:rsid w:val="00964FF9"/>
    <w:rPr>
      <w:smallCaps/>
      <w:color w:val="C0504D" w:themeColor="accent2"/>
      <w:u w:val="single"/>
    </w:rPr>
  </w:style>
  <w:style w:type="paragraph" w:styleId="TableofAuthorities">
    <w:name w:val="table of authorities"/>
    <w:basedOn w:val="Normal"/>
    <w:next w:val="Normal"/>
    <w:uiPriority w:val="99"/>
    <w:semiHidden/>
    <w:unhideWhenUsed/>
    <w:rsid w:val="00964FF9"/>
    <w:pPr>
      <w:ind w:left="200" w:hanging="200"/>
    </w:pPr>
  </w:style>
  <w:style w:type="paragraph" w:styleId="TableofFigures">
    <w:name w:val="table of figures"/>
    <w:basedOn w:val="Normal"/>
    <w:next w:val="Normal"/>
    <w:uiPriority w:val="99"/>
    <w:semiHidden/>
    <w:unhideWhenUsed/>
    <w:rsid w:val="00964FF9"/>
  </w:style>
  <w:style w:type="paragraph" w:styleId="Title">
    <w:name w:val="Title"/>
    <w:basedOn w:val="Normal"/>
    <w:next w:val="Normal"/>
    <w:link w:val="TitleChar"/>
    <w:uiPriority w:val="10"/>
    <w:semiHidden/>
    <w:rsid w:val="00964F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4FF9"/>
    <w:rPr>
      <w:rFonts w:asciiTheme="majorHAnsi" w:eastAsiaTheme="majorEastAsia" w:hAnsiTheme="majorHAnsi" w:cstheme="majorBidi"/>
      <w:color w:val="17365D" w:themeColor="text2" w:themeShade="BF"/>
      <w:spacing w:val="5"/>
      <w:kern w:val="28"/>
      <w:sz w:val="52"/>
      <w:szCs w:val="52"/>
      <w:lang w:val="en-AU"/>
    </w:rPr>
  </w:style>
  <w:style w:type="paragraph" w:styleId="TOAHeading">
    <w:name w:val="toa heading"/>
    <w:basedOn w:val="Normal"/>
    <w:next w:val="Normal"/>
    <w:uiPriority w:val="99"/>
    <w:semiHidden/>
    <w:unhideWhenUsed/>
    <w:rsid w:val="00964FF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64FF9"/>
    <w:pPr>
      <w:spacing w:after="100"/>
    </w:pPr>
  </w:style>
  <w:style w:type="paragraph" w:styleId="TOC2">
    <w:name w:val="toc 2"/>
    <w:basedOn w:val="Normal"/>
    <w:next w:val="Normal"/>
    <w:autoRedefine/>
    <w:uiPriority w:val="24"/>
    <w:unhideWhenUsed/>
    <w:qFormat/>
    <w:rsid w:val="00964FF9"/>
    <w:pPr>
      <w:spacing w:after="100"/>
      <w:ind w:left="200"/>
    </w:pPr>
  </w:style>
  <w:style w:type="paragraph" w:styleId="TOC3">
    <w:name w:val="toc 3"/>
    <w:basedOn w:val="Normal"/>
    <w:next w:val="Normal"/>
    <w:autoRedefine/>
    <w:uiPriority w:val="24"/>
    <w:unhideWhenUsed/>
    <w:qFormat/>
    <w:rsid w:val="00964FF9"/>
    <w:pPr>
      <w:spacing w:after="100"/>
      <w:ind w:left="400"/>
    </w:pPr>
  </w:style>
  <w:style w:type="paragraph" w:styleId="TOC4">
    <w:name w:val="toc 4"/>
    <w:basedOn w:val="Normal"/>
    <w:next w:val="Normal"/>
    <w:autoRedefine/>
    <w:uiPriority w:val="24"/>
    <w:unhideWhenUsed/>
    <w:qFormat/>
    <w:rsid w:val="00964FF9"/>
    <w:pPr>
      <w:spacing w:after="100"/>
      <w:ind w:left="600"/>
    </w:pPr>
  </w:style>
  <w:style w:type="paragraph" w:styleId="TOC5">
    <w:name w:val="toc 5"/>
    <w:basedOn w:val="Normal"/>
    <w:next w:val="Normal"/>
    <w:autoRedefine/>
    <w:uiPriority w:val="24"/>
    <w:unhideWhenUsed/>
    <w:qFormat/>
    <w:rsid w:val="00964FF9"/>
    <w:pPr>
      <w:spacing w:after="100"/>
      <w:ind w:left="800"/>
    </w:pPr>
  </w:style>
  <w:style w:type="paragraph" w:styleId="TOC6">
    <w:name w:val="toc 6"/>
    <w:basedOn w:val="Normal"/>
    <w:next w:val="Normal"/>
    <w:autoRedefine/>
    <w:uiPriority w:val="39"/>
    <w:semiHidden/>
    <w:unhideWhenUsed/>
    <w:rsid w:val="00964FF9"/>
    <w:pPr>
      <w:spacing w:after="100"/>
      <w:ind w:left="1000"/>
    </w:pPr>
  </w:style>
  <w:style w:type="paragraph" w:styleId="TOC7">
    <w:name w:val="toc 7"/>
    <w:basedOn w:val="Normal"/>
    <w:next w:val="Normal"/>
    <w:autoRedefine/>
    <w:uiPriority w:val="39"/>
    <w:semiHidden/>
    <w:unhideWhenUsed/>
    <w:rsid w:val="00964FF9"/>
    <w:pPr>
      <w:spacing w:after="100"/>
      <w:ind w:left="1200"/>
    </w:pPr>
  </w:style>
  <w:style w:type="paragraph" w:styleId="TOC8">
    <w:name w:val="toc 8"/>
    <w:basedOn w:val="Normal"/>
    <w:next w:val="Normal"/>
    <w:autoRedefine/>
    <w:uiPriority w:val="39"/>
    <w:semiHidden/>
    <w:unhideWhenUsed/>
    <w:rsid w:val="00964FF9"/>
    <w:pPr>
      <w:spacing w:after="100"/>
      <w:ind w:left="1400"/>
    </w:pPr>
  </w:style>
  <w:style w:type="paragraph" w:styleId="TOC9">
    <w:name w:val="toc 9"/>
    <w:basedOn w:val="Normal"/>
    <w:next w:val="Normal"/>
    <w:autoRedefine/>
    <w:uiPriority w:val="39"/>
    <w:semiHidden/>
    <w:unhideWhenUsed/>
    <w:rsid w:val="00964FF9"/>
    <w:pPr>
      <w:spacing w:after="100"/>
      <w:ind w:left="1600"/>
    </w:pPr>
  </w:style>
  <w:style w:type="paragraph" w:styleId="TOCHeading">
    <w:name w:val="TOC Heading"/>
    <w:basedOn w:val="Heading1"/>
    <w:next w:val="Normal"/>
    <w:uiPriority w:val="39"/>
    <w:semiHidden/>
    <w:unhideWhenUsed/>
    <w:rsid w:val="00964FF9"/>
    <w:pPr>
      <w:keepLines/>
      <w:numPr>
        <w:numId w:val="0"/>
      </w:numPr>
      <w:spacing w:before="480" w:after="0"/>
      <w:outlineLvl w:val="9"/>
    </w:pPr>
    <w:rPr>
      <w:color w:val="365F91" w:themeColor="accent1" w:themeShade="BF"/>
      <w:kern w:val="0"/>
      <w:sz w:val="28"/>
      <w:szCs w:val="28"/>
    </w:rPr>
  </w:style>
  <w:style w:type="table" w:styleId="TableGrid">
    <w:name w:val="Table Grid"/>
    <w:basedOn w:val="TableNormal"/>
    <w:uiPriority w:val="22"/>
    <w:rsid w:val="00964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A69AD"/>
    <w:rPr>
      <w:lang w:val="en-AU"/>
    </w:rPr>
  </w:style>
  <w:style w:type="paragraph" w:customStyle="1" w:styleId="LRDP1">
    <w:name w:val="LR DP1"/>
    <w:uiPriority w:val="13"/>
    <w:qFormat/>
    <w:rsid w:val="00A2125B"/>
    <w:pPr>
      <w:numPr>
        <w:numId w:val="25"/>
      </w:numPr>
    </w:pPr>
    <w:rPr>
      <w:rFonts w:ascii="Arial" w:hAnsi="Arial"/>
      <w:sz w:val="22"/>
      <w:szCs w:val="24"/>
      <w:lang w:val="en-GB" w:eastAsia="en-GB"/>
    </w:rPr>
  </w:style>
  <w:style w:type="paragraph" w:customStyle="1" w:styleId="LRDP12">
    <w:name w:val="LR DP12"/>
    <w:uiPriority w:val="13"/>
    <w:qFormat/>
    <w:rsid w:val="00A2125B"/>
    <w:pPr>
      <w:numPr>
        <w:numId w:val="26"/>
      </w:numPr>
      <w:spacing w:after="240"/>
    </w:pPr>
    <w:rPr>
      <w:rFonts w:ascii="Arial" w:hAnsi="Arial"/>
      <w:sz w:val="22"/>
      <w:szCs w:val="24"/>
      <w:lang w:val="en-GB" w:eastAsia="en-GB"/>
    </w:rPr>
  </w:style>
  <w:style w:type="paragraph" w:customStyle="1" w:styleId="BodyText4">
    <w:name w:val="Body Text 4"/>
    <w:basedOn w:val="BodyText3"/>
    <w:uiPriority w:val="4"/>
    <w:qFormat/>
    <w:rsid w:val="00A2125B"/>
    <w:pPr>
      <w:spacing w:after="240"/>
      <w:ind w:left="2126"/>
    </w:pPr>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2"/>
      </w:numPr>
    </w:pPr>
  </w:style>
  <w:style w:type="numbering" w:customStyle="1" w:styleId="Heading2Char">
    <w:name w:val="ArticleSection"/>
    <w:pPr>
      <w:numPr>
        <w:numId w:val="14"/>
      </w:numPr>
    </w:pPr>
  </w:style>
  <w:style w:type="numbering" w:customStyle="1" w:styleId="Heading3Char">
    <w:name w:val="1ai"/>
    <w:pPr>
      <w:numPr>
        <w:numId w:val="1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au/legis/vic/consol_act/cyafa2005252/s3.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icsport.com.au/child-safe-standa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vicsport.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Jones</dc:creator>
  <cp:lastModifiedBy>fionak</cp:lastModifiedBy>
  <cp:revision>5</cp:revision>
  <cp:lastPrinted>2016-11-02T01:39:00Z</cp:lastPrinted>
  <dcterms:created xsi:type="dcterms:W3CDTF">2016-11-16T02:02:00Z</dcterms:created>
  <dcterms:modified xsi:type="dcterms:W3CDTF">2016-12-01T01:14:00Z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1116267321v1</vt:lpwstr>
  </property>
</Properties>
</file>